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E64" w:rsidRPr="00F876DC" w:rsidRDefault="002B1624" w:rsidP="00530A42">
      <w:pPr>
        <w:pStyle w:val="Nagwek1"/>
        <w:ind w:left="720"/>
        <w:jc w:val="left"/>
        <w:rPr>
          <w:rFonts w:eastAsia="Arial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                        Specyfikacja Istotnych Warunków Z</w:t>
      </w:r>
      <w:r w:rsidR="00957E64" w:rsidRPr="00F876DC">
        <w:rPr>
          <w:rFonts w:ascii="Arial" w:hAnsi="Arial" w:cs="Arial"/>
          <w:spacing w:val="0"/>
          <w:sz w:val="24"/>
          <w:szCs w:val="24"/>
        </w:rPr>
        <w:t>amówienia</w:t>
      </w:r>
    </w:p>
    <w:p w:rsidR="00957E64" w:rsidRPr="00CF3487" w:rsidRDefault="00957E64" w:rsidP="00530A42">
      <w:pPr>
        <w:ind w:right="6"/>
        <w:rPr>
          <w:b/>
          <w:bCs/>
          <w:sz w:val="20"/>
          <w:szCs w:val="20"/>
        </w:rPr>
      </w:pPr>
      <w:r w:rsidRPr="00CF3487">
        <w:rPr>
          <w:sz w:val="20"/>
          <w:szCs w:val="20"/>
        </w:rPr>
        <w:t>do przetargu ofertowego na wykonan</w:t>
      </w:r>
      <w:r w:rsidR="009F6A4A">
        <w:rPr>
          <w:sz w:val="20"/>
          <w:szCs w:val="20"/>
        </w:rPr>
        <w:t>ie prac ogólnobudowlanych w 2024</w:t>
      </w:r>
      <w:r w:rsidRPr="00CF3487">
        <w:rPr>
          <w:sz w:val="20"/>
          <w:szCs w:val="20"/>
        </w:rPr>
        <w:t xml:space="preserve"> roku z zasobach</w:t>
      </w:r>
      <w:r w:rsidR="00EF1E8A">
        <w:rPr>
          <w:sz w:val="20"/>
          <w:szCs w:val="20"/>
        </w:rPr>
        <w:t xml:space="preserve"> Spółdzielni Mieszkaniowej </w:t>
      </w:r>
      <w:r w:rsidRPr="00CF3487">
        <w:rPr>
          <w:rFonts w:eastAsia="Arial"/>
          <w:sz w:val="20"/>
          <w:szCs w:val="20"/>
        </w:rPr>
        <w:t xml:space="preserve">                      </w:t>
      </w:r>
      <w:r w:rsidRPr="00CF3487">
        <w:rPr>
          <w:sz w:val="20"/>
          <w:szCs w:val="20"/>
        </w:rPr>
        <w:t>w Nowej Rudzie, którego termin w</w:t>
      </w:r>
      <w:r w:rsidR="006C4F40">
        <w:rPr>
          <w:sz w:val="20"/>
          <w:szCs w:val="20"/>
        </w:rPr>
        <w:t>yznacz</w:t>
      </w:r>
      <w:r w:rsidR="00D526BA">
        <w:rPr>
          <w:sz w:val="20"/>
          <w:szCs w:val="20"/>
        </w:rPr>
        <w:t>on</w:t>
      </w:r>
      <w:r w:rsidR="006C4F40">
        <w:rPr>
          <w:sz w:val="20"/>
          <w:szCs w:val="20"/>
        </w:rPr>
        <w:t xml:space="preserve">y został na dzień </w:t>
      </w:r>
      <w:r w:rsidR="004D473D">
        <w:rPr>
          <w:sz w:val="20"/>
          <w:szCs w:val="20"/>
        </w:rPr>
        <w:t>15 marca</w:t>
      </w:r>
      <w:r w:rsidRPr="00CF3487">
        <w:rPr>
          <w:sz w:val="20"/>
          <w:szCs w:val="20"/>
        </w:rPr>
        <w:t xml:space="preserve"> 2</w:t>
      </w:r>
      <w:r w:rsidR="009F6A4A">
        <w:rPr>
          <w:sz w:val="20"/>
          <w:szCs w:val="20"/>
        </w:rPr>
        <w:t>024</w:t>
      </w:r>
      <w:r w:rsidRPr="00CF3487">
        <w:rPr>
          <w:sz w:val="20"/>
          <w:szCs w:val="20"/>
        </w:rPr>
        <w:t xml:space="preserve"> roku.</w:t>
      </w:r>
    </w:p>
    <w:p w:rsidR="00C9143E" w:rsidRDefault="00C9143E" w:rsidP="00E93E2C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957E64" w:rsidRPr="00EF1E8A">
        <w:rPr>
          <w:sz w:val="20"/>
          <w:szCs w:val="20"/>
        </w:rPr>
        <w:t xml:space="preserve">Oferent przystępujący do przetargu zobowiązany jest do wpłacenia wadium na konto Spółdzielni w PKO BP S.A. </w:t>
      </w:r>
      <w:r w:rsidR="00E93E2C">
        <w:rPr>
          <w:sz w:val="20"/>
          <w:szCs w:val="20"/>
        </w:rPr>
        <w:br/>
      </w:r>
      <w:r>
        <w:rPr>
          <w:sz w:val="20"/>
          <w:szCs w:val="20"/>
        </w:rPr>
        <w:t>    </w:t>
      </w:r>
      <w:r w:rsidR="00957E64" w:rsidRPr="00EF1E8A">
        <w:rPr>
          <w:sz w:val="20"/>
          <w:szCs w:val="20"/>
        </w:rPr>
        <w:t xml:space="preserve">nr 24 1020 5112 0000 7402 0006 4907 </w:t>
      </w:r>
      <w:r w:rsidR="00DD6DA5">
        <w:rPr>
          <w:sz w:val="20"/>
          <w:szCs w:val="20"/>
        </w:rPr>
        <w:t xml:space="preserve">w terminie </w:t>
      </w:r>
      <w:r w:rsidR="004D473D">
        <w:rPr>
          <w:sz w:val="20"/>
          <w:szCs w:val="20"/>
        </w:rPr>
        <w:t>do dnia 14 marca</w:t>
      </w:r>
      <w:r w:rsidR="009F6A4A">
        <w:rPr>
          <w:sz w:val="20"/>
          <w:szCs w:val="20"/>
        </w:rPr>
        <w:t xml:space="preserve"> 2024</w:t>
      </w:r>
      <w:r w:rsidR="00957E64" w:rsidRPr="00EF1E8A">
        <w:rPr>
          <w:sz w:val="20"/>
          <w:szCs w:val="20"/>
        </w:rPr>
        <w:t xml:space="preserve"> roku. Zakresy prac oraz wysokości </w:t>
      </w:r>
      <w:r w:rsidR="00EF1E8A">
        <w:rPr>
          <w:sz w:val="20"/>
          <w:szCs w:val="20"/>
        </w:rPr>
        <w:t>w</w:t>
      </w:r>
      <w:r w:rsidR="00957E64" w:rsidRPr="00EF1E8A">
        <w:rPr>
          <w:sz w:val="20"/>
          <w:szCs w:val="20"/>
        </w:rPr>
        <w:t xml:space="preserve">adium </w:t>
      </w:r>
      <w:r>
        <w:rPr>
          <w:sz w:val="20"/>
          <w:szCs w:val="20"/>
        </w:rPr>
        <w:t>    </w:t>
      </w:r>
      <w:r w:rsidR="00957E64" w:rsidRPr="00EF1E8A">
        <w:rPr>
          <w:sz w:val="20"/>
          <w:szCs w:val="20"/>
        </w:rPr>
        <w:t xml:space="preserve">wyszczególniono poniżej: </w:t>
      </w:r>
    </w:p>
    <w:p w:rsidR="009F6A4A" w:rsidRPr="00FA12A8" w:rsidRDefault="009F6A4A" w:rsidP="009F6A4A">
      <w:pPr>
        <w:pStyle w:val="Tekstpodstawowy"/>
        <w:numPr>
          <w:ilvl w:val="0"/>
          <w:numId w:val="32"/>
        </w:numPr>
        <w:spacing w:before="0"/>
        <w:jc w:val="left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Wymiana pokrycia dachu z papy termozgrzewalnej, wymianą obróbek blacharskich, remontem kominów</w:t>
      </w:r>
      <w:r>
        <w:rPr>
          <w:b/>
          <w:bCs/>
          <w:sz w:val="20"/>
          <w:szCs w:val="20"/>
        </w:rPr>
        <w:br/>
        <w:t>  z wykonaniem czapek  oraz wymianą instalacji   odgromowej</w:t>
      </w:r>
      <w:r>
        <w:rPr>
          <w:rFonts w:cs="Arial"/>
          <w:bCs/>
          <w:sz w:val="20"/>
          <w:szCs w:val="20"/>
        </w:rPr>
        <w:t>  </w:t>
      </w:r>
      <w:r>
        <w:rPr>
          <w:rFonts w:cs="Arial"/>
          <w:b/>
          <w:bCs/>
          <w:sz w:val="20"/>
          <w:szCs w:val="20"/>
        </w:rPr>
        <w:t xml:space="preserve">- </w:t>
      </w:r>
      <w:r>
        <w:rPr>
          <w:rFonts w:cs="Arial"/>
          <w:bCs/>
          <w:sz w:val="20"/>
          <w:szCs w:val="20"/>
        </w:rPr>
        <w:t>bud nr 12</w:t>
      </w:r>
      <w:r w:rsidRPr="00997E9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os. XXX - </w:t>
      </w:r>
      <w:proofErr w:type="spellStart"/>
      <w:r>
        <w:rPr>
          <w:rFonts w:cs="Arial"/>
          <w:bCs/>
          <w:sz w:val="20"/>
          <w:szCs w:val="20"/>
        </w:rPr>
        <w:t>lecia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 w:rsidR="00A7672D">
        <w:rPr>
          <w:rFonts w:cs="Arial"/>
          <w:bCs/>
          <w:sz w:val="20"/>
          <w:szCs w:val="20"/>
        </w:rPr>
        <w:t xml:space="preserve"> </w:t>
      </w:r>
      <w:r w:rsidR="00A7672D" w:rsidRPr="00B531BD">
        <w:rPr>
          <w:rFonts w:cs="Arial"/>
          <w:b/>
          <w:sz w:val="20"/>
          <w:szCs w:val="20"/>
        </w:rPr>
        <w:t>ok.</w:t>
      </w:r>
      <w:r w:rsidR="00721C39" w:rsidRPr="00B531BD">
        <w:rPr>
          <w:rFonts w:cs="Arial"/>
          <w:b/>
          <w:sz w:val="20"/>
          <w:szCs w:val="20"/>
        </w:rPr>
        <w:t xml:space="preserve"> </w:t>
      </w:r>
      <w:r w:rsidR="00A7672D" w:rsidRPr="00B531BD">
        <w:rPr>
          <w:rFonts w:cs="Arial"/>
          <w:b/>
          <w:sz w:val="20"/>
          <w:szCs w:val="20"/>
        </w:rPr>
        <w:t>270</w:t>
      </w:r>
      <w:r w:rsidRPr="00B531BD">
        <w:rPr>
          <w:rFonts w:cs="Arial"/>
          <w:b/>
          <w:sz w:val="20"/>
          <w:szCs w:val="20"/>
        </w:rPr>
        <w:t xml:space="preserve"> m</w:t>
      </w:r>
      <w:r w:rsidR="00721C39" w:rsidRPr="00B531BD">
        <w:rPr>
          <w:rFonts w:cs="Arial"/>
          <w:b/>
          <w:sz w:val="20"/>
          <w:szCs w:val="20"/>
        </w:rPr>
        <w:t>2</w:t>
      </w:r>
      <w:r w:rsidRPr="00B531BD">
        <w:rPr>
          <w:rFonts w:cs="Arial"/>
          <w:b/>
          <w:sz w:val="20"/>
          <w:szCs w:val="20"/>
        </w:rPr>
        <w:t>.</w:t>
      </w:r>
    </w:p>
    <w:p w:rsidR="009F6A4A" w:rsidRPr="00CF3487" w:rsidRDefault="009F6A4A" w:rsidP="009F6A4A">
      <w:pPr>
        <w:pStyle w:val="Tekstpodstawowy"/>
        <w:spacing w:before="0"/>
        <w:ind w:left="284"/>
        <w:jc w:val="left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   </w:t>
      </w:r>
      <w:r w:rsidRPr="00CF3487">
        <w:rPr>
          <w:rFonts w:cs="Arial"/>
          <w:sz w:val="20"/>
          <w:szCs w:val="20"/>
        </w:rPr>
        <w:t xml:space="preserve">Zakres robót: </w:t>
      </w:r>
    </w:p>
    <w:p w:rsidR="009F6A4A" w:rsidRPr="00530A42" w:rsidRDefault="009F6A4A" w:rsidP="009F6A4A">
      <w:pPr>
        <w:pStyle w:val="Tekstpodstawowy"/>
        <w:numPr>
          <w:ilvl w:val="0"/>
          <w:numId w:val="6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u w:val="single"/>
        </w:rPr>
        <w:t>dach płaski czterospadowy, p</w:t>
      </w:r>
      <w:r w:rsidRPr="00524832">
        <w:rPr>
          <w:rFonts w:cs="Arial"/>
          <w:bCs/>
          <w:sz w:val="20"/>
          <w:szCs w:val="20"/>
          <w:u w:val="single"/>
        </w:rPr>
        <w:t>okrycie dachu</w:t>
      </w:r>
      <w:r>
        <w:rPr>
          <w:rFonts w:cs="Arial"/>
          <w:bCs/>
          <w:sz w:val="20"/>
          <w:szCs w:val="20"/>
        </w:rPr>
        <w:t xml:space="preserve"> </w:t>
      </w:r>
      <w:r w:rsidRPr="00881871">
        <w:rPr>
          <w:rFonts w:cs="Arial"/>
          <w:bCs/>
          <w:sz w:val="20"/>
          <w:szCs w:val="20"/>
          <w:u w:val="single"/>
        </w:rPr>
        <w:t>z papy termozgrzewalne</w:t>
      </w:r>
      <w:r>
        <w:rPr>
          <w:rFonts w:cs="Arial"/>
          <w:bCs/>
          <w:sz w:val="20"/>
          <w:szCs w:val="20"/>
          <w:u w:val="single"/>
        </w:rPr>
        <w:t>j na podłożu betonowym</w:t>
      </w:r>
      <w:r>
        <w:rPr>
          <w:rFonts w:cs="Arial"/>
          <w:bCs/>
          <w:sz w:val="20"/>
          <w:szCs w:val="20"/>
        </w:rPr>
        <w:t>– zerwanie papy x 2 warstwy z ich utylizacją, pokrycie dachu  oraz daszków nad balkonami szt.3 papą termozgrzewalną x 2( papa po</w:t>
      </w:r>
      <w:r>
        <w:rPr>
          <w:rFonts w:cs="Arial"/>
          <w:bCs/>
          <w:sz w:val="20"/>
          <w:szCs w:val="20"/>
        </w:rPr>
        <w:t>d</w:t>
      </w:r>
      <w:r>
        <w:rPr>
          <w:rFonts w:cs="Arial"/>
          <w:bCs/>
          <w:sz w:val="20"/>
          <w:szCs w:val="20"/>
        </w:rPr>
        <w:t xml:space="preserve">kładowa oraz papa wierzchniego krycia) z wykonaniem obróbek z papy termozgrzewalnej kominów, </w:t>
      </w:r>
      <w:proofErr w:type="spellStart"/>
      <w:r>
        <w:rPr>
          <w:rFonts w:cs="Arial"/>
          <w:bCs/>
          <w:sz w:val="20"/>
          <w:szCs w:val="20"/>
        </w:rPr>
        <w:t>ogniomurów</w:t>
      </w:r>
      <w:proofErr w:type="spellEnd"/>
      <w:r>
        <w:rPr>
          <w:rFonts w:cs="Arial"/>
          <w:bCs/>
          <w:sz w:val="20"/>
          <w:szCs w:val="20"/>
        </w:rPr>
        <w:t xml:space="preserve"> oraz zagruntowanie podłoża środkiem gruntującym.</w:t>
      </w:r>
    </w:p>
    <w:p w:rsidR="009F6A4A" w:rsidRPr="00201582" w:rsidRDefault="009F6A4A" w:rsidP="009F6A4A">
      <w:pPr>
        <w:pStyle w:val="Tekstpodstawowy"/>
        <w:numPr>
          <w:ilvl w:val="0"/>
          <w:numId w:val="6"/>
        </w:numPr>
        <w:spacing w:before="0"/>
        <w:ind w:left="426" w:hanging="142"/>
        <w:jc w:val="left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blacharka </w:t>
      </w:r>
      <w:r w:rsidRPr="008D7D9F">
        <w:rPr>
          <w:rFonts w:cs="Arial"/>
          <w:sz w:val="20"/>
          <w:szCs w:val="20"/>
        </w:rPr>
        <w:t>-</w:t>
      </w:r>
      <w:r w:rsidRPr="00F824E9">
        <w:rPr>
          <w:sz w:val="20"/>
          <w:szCs w:val="20"/>
        </w:rPr>
        <w:t xml:space="preserve">  </w:t>
      </w:r>
      <w:r>
        <w:rPr>
          <w:sz w:val="20"/>
          <w:szCs w:val="20"/>
        </w:rPr>
        <w:t>wymiana</w:t>
      </w:r>
      <w:r w:rsidR="00A7672D">
        <w:rPr>
          <w:sz w:val="20"/>
          <w:szCs w:val="20"/>
        </w:rPr>
        <w:t xml:space="preserve"> obróbek blacharskich kominów  </w:t>
      </w:r>
      <w:r w:rsidR="00685F2B">
        <w:rPr>
          <w:sz w:val="20"/>
          <w:szCs w:val="20"/>
        </w:rPr>
        <w:t>9</w:t>
      </w:r>
      <w:r>
        <w:rPr>
          <w:sz w:val="20"/>
          <w:szCs w:val="20"/>
        </w:rPr>
        <w:t xml:space="preserve"> szt., </w:t>
      </w:r>
      <w:r w:rsidR="00826E8A">
        <w:rPr>
          <w:sz w:val="20"/>
          <w:szCs w:val="20"/>
        </w:rPr>
        <w:t xml:space="preserve">wymiana obróbek blacharskich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ogniomurów</w:t>
      </w:r>
      <w:proofErr w:type="spellEnd"/>
      <w:r>
        <w:rPr>
          <w:sz w:val="20"/>
          <w:szCs w:val="20"/>
        </w:rPr>
        <w:t xml:space="preserve"> </w:t>
      </w:r>
      <w:r w:rsidR="006D16F4">
        <w:rPr>
          <w:sz w:val="20"/>
          <w:szCs w:val="20"/>
        </w:rPr>
        <w:t>na płycie OSB gr. 20</w:t>
      </w:r>
      <w:r w:rsidR="00826E8A">
        <w:rPr>
          <w:sz w:val="20"/>
          <w:szCs w:val="20"/>
        </w:rPr>
        <w:t xml:space="preserve"> mm</w:t>
      </w:r>
      <w:r>
        <w:rPr>
          <w:sz w:val="20"/>
          <w:szCs w:val="20"/>
        </w:rPr>
        <w:t xml:space="preserve"> – (3</w:t>
      </w:r>
      <w:r w:rsidR="00685F2B">
        <w:rPr>
          <w:sz w:val="20"/>
          <w:szCs w:val="20"/>
        </w:rPr>
        <w:t>2</w:t>
      </w:r>
      <w:r w:rsidR="00826E8A">
        <w:rPr>
          <w:sz w:val="20"/>
          <w:szCs w:val="20"/>
        </w:rPr>
        <w:t>,0 mb x 0,</w:t>
      </w:r>
      <w:r w:rsidR="00685F2B">
        <w:rPr>
          <w:sz w:val="20"/>
          <w:szCs w:val="20"/>
        </w:rPr>
        <w:t>6</w:t>
      </w:r>
      <w:r w:rsidR="00826E8A">
        <w:rPr>
          <w:sz w:val="20"/>
          <w:szCs w:val="20"/>
        </w:rPr>
        <w:t xml:space="preserve">5 m) = </w:t>
      </w:r>
      <w:r w:rsidR="00685F2B">
        <w:rPr>
          <w:sz w:val="20"/>
          <w:szCs w:val="20"/>
        </w:rPr>
        <w:t>20</w:t>
      </w:r>
      <w:r w:rsidR="00826E8A">
        <w:rPr>
          <w:sz w:val="20"/>
          <w:szCs w:val="20"/>
        </w:rPr>
        <w:t>,</w:t>
      </w:r>
      <w:r w:rsidR="00685F2B">
        <w:rPr>
          <w:sz w:val="20"/>
          <w:szCs w:val="20"/>
        </w:rPr>
        <w:t>8</w:t>
      </w:r>
      <w:r w:rsidR="00826E8A">
        <w:rPr>
          <w:sz w:val="20"/>
          <w:szCs w:val="20"/>
        </w:rPr>
        <w:t xml:space="preserve"> m2 oraz </w:t>
      </w:r>
      <w:r>
        <w:rPr>
          <w:sz w:val="20"/>
          <w:szCs w:val="20"/>
        </w:rPr>
        <w:t xml:space="preserve"> </w:t>
      </w:r>
      <w:r w:rsidR="006D16F4">
        <w:rPr>
          <w:sz w:val="20"/>
          <w:szCs w:val="20"/>
        </w:rPr>
        <w:t xml:space="preserve">wymiana </w:t>
      </w:r>
      <w:r>
        <w:rPr>
          <w:sz w:val="20"/>
          <w:szCs w:val="20"/>
        </w:rPr>
        <w:t xml:space="preserve">pasów nadrynnowych (38,0 mb), </w:t>
      </w:r>
      <w:r w:rsidR="006D16F4">
        <w:rPr>
          <w:sz w:val="20"/>
          <w:szCs w:val="20"/>
        </w:rPr>
        <w:br/>
      </w:r>
      <w:r>
        <w:rPr>
          <w:sz w:val="20"/>
          <w:szCs w:val="20"/>
        </w:rPr>
        <w:t xml:space="preserve"> obróbki  wykonać z blachy ocynkowanej gr.0,5 mm, </w:t>
      </w:r>
      <w:r w:rsidRPr="00D12CF4">
        <w:rPr>
          <w:sz w:val="20"/>
          <w:szCs w:val="20"/>
        </w:rPr>
        <w:t xml:space="preserve"> </w:t>
      </w:r>
      <w:r>
        <w:rPr>
          <w:sz w:val="20"/>
          <w:szCs w:val="20"/>
        </w:rPr>
        <w:t>konserwacja rynien z blachy ocynkowanej o śr fi 150-( 38 mb).</w:t>
      </w:r>
    </w:p>
    <w:p w:rsidR="009F6A4A" w:rsidRPr="008956C1" w:rsidRDefault="009F6A4A" w:rsidP="009F6A4A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rFonts w:cs="Arial"/>
          <w:sz w:val="20"/>
          <w:szCs w:val="20"/>
        </w:rPr>
      </w:pPr>
      <w:r w:rsidRPr="00AD4A36">
        <w:rPr>
          <w:bCs/>
          <w:sz w:val="20"/>
          <w:u w:val="single"/>
        </w:rPr>
        <w:t xml:space="preserve">remont  kominów  szt. </w:t>
      </w:r>
      <w:r w:rsidR="00721C39">
        <w:rPr>
          <w:bCs/>
          <w:sz w:val="20"/>
          <w:u w:val="single"/>
        </w:rPr>
        <w:t>9</w:t>
      </w:r>
      <w:r>
        <w:rPr>
          <w:bCs/>
          <w:sz w:val="20"/>
          <w:u w:val="single"/>
        </w:rPr>
        <w:t xml:space="preserve"> -</w:t>
      </w:r>
      <w:r w:rsidR="00A7672D">
        <w:rPr>
          <w:bCs/>
          <w:sz w:val="20"/>
        </w:rPr>
        <w:t xml:space="preserve">obmiar: </w:t>
      </w:r>
      <w:r>
        <w:rPr>
          <w:bCs/>
          <w:sz w:val="20"/>
        </w:rPr>
        <w:t xml:space="preserve"> (0,</w:t>
      </w:r>
      <w:r w:rsidR="00417634">
        <w:rPr>
          <w:bCs/>
          <w:sz w:val="20"/>
        </w:rPr>
        <w:t>50</w:t>
      </w:r>
      <w:r>
        <w:rPr>
          <w:bCs/>
          <w:sz w:val="20"/>
        </w:rPr>
        <w:t xml:space="preserve"> x 1,</w:t>
      </w:r>
      <w:r w:rsidR="00417634">
        <w:rPr>
          <w:bCs/>
          <w:sz w:val="20"/>
        </w:rPr>
        <w:t>2</w:t>
      </w:r>
      <w:r>
        <w:rPr>
          <w:bCs/>
          <w:sz w:val="20"/>
        </w:rPr>
        <w:t xml:space="preserve">) x </w:t>
      </w:r>
      <w:r w:rsidR="00685F2B">
        <w:rPr>
          <w:bCs/>
          <w:sz w:val="20"/>
        </w:rPr>
        <w:t>3</w:t>
      </w:r>
      <w:r>
        <w:rPr>
          <w:bCs/>
          <w:sz w:val="20"/>
        </w:rPr>
        <w:t xml:space="preserve"> szt., (</w:t>
      </w:r>
      <w:r w:rsidR="00685F2B">
        <w:rPr>
          <w:bCs/>
          <w:sz w:val="20"/>
        </w:rPr>
        <w:t>0,35 x</w:t>
      </w:r>
      <w:r>
        <w:rPr>
          <w:bCs/>
          <w:sz w:val="20"/>
        </w:rPr>
        <w:t>1,2 ) x</w:t>
      </w:r>
      <w:r w:rsidR="00A7672D">
        <w:rPr>
          <w:bCs/>
          <w:sz w:val="20"/>
        </w:rPr>
        <w:t xml:space="preserve"> 3 szt., </w:t>
      </w:r>
      <w:r w:rsidR="00685F2B">
        <w:rPr>
          <w:bCs/>
          <w:sz w:val="20"/>
        </w:rPr>
        <w:t>(0,35 x 0,65) x 1 szt.,</w:t>
      </w:r>
      <w:r w:rsidR="00A7672D">
        <w:rPr>
          <w:bCs/>
          <w:sz w:val="20"/>
        </w:rPr>
        <w:t>(3,8 x 0,</w:t>
      </w:r>
      <w:r w:rsidR="00685F2B">
        <w:rPr>
          <w:bCs/>
          <w:sz w:val="20"/>
        </w:rPr>
        <w:t>3</w:t>
      </w:r>
      <w:r w:rsidR="00A7672D">
        <w:rPr>
          <w:bCs/>
          <w:sz w:val="20"/>
        </w:rPr>
        <w:t>5) x 1 sz</w:t>
      </w:r>
      <w:r w:rsidR="00721C39">
        <w:rPr>
          <w:bCs/>
          <w:sz w:val="20"/>
        </w:rPr>
        <w:t>t.</w:t>
      </w:r>
      <w:r w:rsidR="00DE1EB3">
        <w:rPr>
          <w:bCs/>
          <w:sz w:val="20"/>
        </w:rPr>
        <w:t>,</w:t>
      </w:r>
      <w:r w:rsidR="00721C39">
        <w:rPr>
          <w:bCs/>
          <w:sz w:val="20"/>
        </w:rPr>
        <w:t xml:space="preserve"> </w:t>
      </w:r>
      <w:r>
        <w:rPr>
          <w:sz w:val="20"/>
        </w:rPr>
        <w:t xml:space="preserve">rozbiórka istniejących czapek betonowych, podmurowanie przewodów kominowych wentylacyjnych cegłą </w:t>
      </w:r>
      <w:r w:rsidR="00685F2B">
        <w:rPr>
          <w:sz w:val="20"/>
        </w:rPr>
        <w:t>do wys. 20 cm</w:t>
      </w:r>
      <w:r>
        <w:rPr>
          <w:sz w:val="20"/>
        </w:rPr>
        <w:t>,  z wykonanie nowych zbrojonych czapek  kominowych betonowych gr. 6 cm wraz z konserwacją środkiem gru</w:t>
      </w:r>
      <w:r>
        <w:rPr>
          <w:sz w:val="20"/>
        </w:rPr>
        <w:t>n</w:t>
      </w:r>
      <w:r>
        <w:rPr>
          <w:sz w:val="20"/>
        </w:rPr>
        <w:t>tującym oraz malowaniem tynkó</w:t>
      </w:r>
      <w:r w:rsidR="000D1B68">
        <w:rPr>
          <w:sz w:val="20"/>
        </w:rPr>
        <w:t>w kominów  ok.</w:t>
      </w:r>
      <w:r w:rsidR="00826E8A">
        <w:rPr>
          <w:sz w:val="20"/>
        </w:rPr>
        <w:t xml:space="preserve"> 20 m2</w:t>
      </w:r>
      <w:r w:rsidR="000D1B68">
        <w:rPr>
          <w:sz w:val="20"/>
        </w:rPr>
        <w:t xml:space="preserve"> </w:t>
      </w:r>
      <w:r>
        <w:rPr>
          <w:sz w:val="20"/>
        </w:rPr>
        <w:t>.</w:t>
      </w:r>
      <w:r w:rsidR="00A7672D">
        <w:rPr>
          <w:sz w:val="20"/>
        </w:rPr>
        <w:t xml:space="preserve"> </w:t>
      </w:r>
    </w:p>
    <w:p w:rsidR="009F6A4A" w:rsidRPr="009B2F65" w:rsidRDefault="008956C1" w:rsidP="009B2F65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rFonts w:cs="Arial"/>
          <w:sz w:val="20"/>
          <w:szCs w:val="20"/>
        </w:rPr>
      </w:pPr>
      <w:r w:rsidRPr="00A33303">
        <w:rPr>
          <w:rFonts w:cs="Arial"/>
          <w:bCs/>
          <w:sz w:val="20"/>
          <w:szCs w:val="20"/>
          <w:u w:val="single"/>
        </w:rPr>
        <w:t>instalacja odgromowa</w:t>
      </w:r>
      <w:r>
        <w:rPr>
          <w:rFonts w:cs="Arial"/>
          <w:bCs/>
          <w:sz w:val="20"/>
          <w:szCs w:val="20"/>
        </w:rPr>
        <w:t xml:space="preserve"> – demontaż istniejącej instalacji na dachu, wykonanie nowej instalacji, wykonanie badania</w:t>
      </w:r>
      <w:r w:rsidR="004D473D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 rezystancji uziemień.</w:t>
      </w:r>
      <w:r w:rsidR="009B2F65">
        <w:rPr>
          <w:rFonts w:cs="Arial"/>
          <w:bCs/>
          <w:sz w:val="20"/>
          <w:szCs w:val="20"/>
        </w:rPr>
        <w:br/>
      </w:r>
      <w:r w:rsidRPr="008956C1">
        <w:rPr>
          <w:rFonts w:cs="Arial"/>
          <w:bCs/>
          <w:sz w:val="20"/>
          <w:szCs w:val="20"/>
        </w:rPr>
        <w:br/>
      </w:r>
      <w:r w:rsidRPr="008956C1">
        <w:rPr>
          <w:rFonts w:cs="Arial"/>
          <w:b/>
          <w:bCs/>
          <w:sz w:val="20"/>
          <w:szCs w:val="20"/>
        </w:rPr>
        <w:t xml:space="preserve">Wadium – </w:t>
      </w:r>
      <w:r>
        <w:rPr>
          <w:rFonts w:cs="Arial"/>
          <w:b/>
          <w:bCs/>
          <w:sz w:val="20"/>
          <w:szCs w:val="20"/>
        </w:rPr>
        <w:t>1 9</w:t>
      </w:r>
      <w:r w:rsidRPr="008956C1">
        <w:rPr>
          <w:rFonts w:cs="Arial"/>
          <w:b/>
          <w:bCs/>
          <w:sz w:val="20"/>
          <w:szCs w:val="20"/>
        </w:rPr>
        <w:t>00 zł</w:t>
      </w:r>
      <w:r w:rsidRPr="008956C1">
        <w:rPr>
          <w:rFonts w:cs="Arial"/>
          <w:bCs/>
          <w:sz w:val="20"/>
          <w:szCs w:val="20"/>
        </w:rPr>
        <w:t>.</w:t>
      </w:r>
    </w:p>
    <w:p w:rsidR="009F6A4A" w:rsidRPr="00385424" w:rsidRDefault="009F6A4A" w:rsidP="009F6A4A">
      <w:pPr>
        <w:pStyle w:val="Tekstpodstawowy"/>
        <w:numPr>
          <w:ilvl w:val="0"/>
          <w:numId w:val="32"/>
        </w:numPr>
        <w:jc w:val="left"/>
        <w:rPr>
          <w:rFonts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Wymiana pokrycia dachu z papy termozgrzewalnej z </w:t>
      </w:r>
      <w:r w:rsidR="002E10ED">
        <w:rPr>
          <w:b/>
          <w:bCs/>
          <w:sz w:val="20"/>
          <w:szCs w:val="20"/>
        </w:rPr>
        <w:t xml:space="preserve">wymianą obróbek blacharskich </w:t>
      </w:r>
      <w:r>
        <w:rPr>
          <w:b/>
          <w:bCs/>
          <w:sz w:val="20"/>
          <w:szCs w:val="20"/>
        </w:rPr>
        <w:t> oraz wymianą instalacji odgromowej</w:t>
      </w:r>
      <w:r>
        <w:rPr>
          <w:rFonts w:cs="Arial"/>
          <w:b/>
          <w:bCs/>
          <w:sz w:val="20"/>
          <w:szCs w:val="20"/>
        </w:rPr>
        <w:t xml:space="preserve"> - </w:t>
      </w:r>
      <w:r w:rsidR="008956C1">
        <w:rPr>
          <w:rFonts w:cs="Arial"/>
          <w:bCs/>
          <w:sz w:val="20"/>
          <w:szCs w:val="20"/>
        </w:rPr>
        <w:t>budynek nr 4,6,8</w:t>
      </w:r>
      <w:r w:rsidRPr="00997E9C">
        <w:rPr>
          <w:rFonts w:cs="Arial"/>
          <w:bCs/>
          <w:sz w:val="20"/>
          <w:szCs w:val="20"/>
        </w:rPr>
        <w:t xml:space="preserve"> </w:t>
      </w:r>
      <w:r w:rsidR="0031664E">
        <w:rPr>
          <w:rFonts w:cs="Arial"/>
          <w:bCs/>
          <w:sz w:val="20"/>
          <w:szCs w:val="20"/>
        </w:rPr>
        <w:t xml:space="preserve">ul. Przechodnia – </w:t>
      </w:r>
      <w:r w:rsidR="002E10ED" w:rsidRPr="00B531BD">
        <w:rPr>
          <w:rFonts w:cs="Arial"/>
          <w:b/>
          <w:sz w:val="20"/>
          <w:szCs w:val="20"/>
        </w:rPr>
        <w:t xml:space="preserve">ok. 400 </w:t>
      </w:r>
      <w:r w:rsidRPr="00B531BD">
        <w:rPr>
          <w:rFonts w:cs="Arial"/>
          <w:b/>
          <w:sz w:val="20"/>
          <w:szCs w:val="20"/>
        </w:rPr>
        <w:t>m</w:t>
      </w:r>
      <w:r w:rsidR="0031664E" w:rsidRPr="00B531BD">
        <w:rPr>
          <w:rFonts w:cs="Arial"/>
          <w:b/>
          <w:sz w:val="20"/>
          <w:szCs w:val="20"/>
        </w:rPr>
        <w:t>2</w:t>
      </w:r>
      <w:r w:rsidRPr="00B531BD">
        <w:rPr>
          <w:rFonts w:cs="Arial"/>
          <w:b/>
          <w:sz w:val="20"/>
          <w:szCs w:val="20"/>
        </w:rPr>
        <w:t>.</w:t>
      </w:r>
    </w:p>
    <w:p w:rsidR="009F6A4A" w:rsidRPr="00CF3487" w:rsidRDefault="009F6A4A" w:rsidP="009F6A4A">
      <w:pPr>
        <w:pStyle w:val="Tekstpodstawowy"/>
        <w:spacing w:before="0"/>
        <w:ind w:left="284"/>
        <w:jc w:val="left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 </w:t>
      </w:r>
      <w:r w:rsidRPr="00CF3487">
        <w:rPr>
          <w:rFonts w:cs="Arial"/>
          <w:sz w:val="20"/>
          <w:szCs w:val="20"/>
        </w:rPr>
        <w:t xml:space="preserve">Zakres robót: </w:t>
      </w:r>
    </w:p>
    <w:p w:rsidR="009F6A4A" w:rsidRDefault="009F6A4A" w:rsidP="009F6A4A">
      <w:pPr>
        <w:pStyle w:val="Tekstpodstawowy"/>
        <w:numPr>
          <w:ilvl w:val="0"/>
          <w:numId w:val="6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  <w:u w:val="single"/>
        </w:rPr>
        <w:t xml:space="preserve">dach jednospadowy </w:t>
      </w:r>
      <w:r w:rsidR="0031664E">
        <w:rPr>
          <w:rFonts w:cs="Arial"/>
          <w:bCs/>
          <w:sz w:val="20"/>
          <w:szCs w:val="20"/>
          <w:u w:val="single"/>
        </w:rPr>
        <w:t xml:space="preserve">dwie połacie oddzielne - </w:t>
      </w:r>
      <w:r>
        <w:rPr>
          <w:rFonts w:cs="Arial"/>
          <w:bCs/>
          <w:sz w:val="20"/>
          <w:szCs w:val="20"/>
          <w:u w:val="single"/>
        </w:rPr>
        <w:t>p</w:t>
      </w:r>
      <w:r w:rsidRPr="00524832">
        <w:rPr>
          <w:rFonts w:cs="Arial"/>
          <w:bCs/>
          <w:sz w:val="20"/>
          <w:szCs w:val="20"/>
          <w:u w:val="single"/>
        </w:rPr>
        <w:t>okrycie dachu</w:t>
      </w:r>
      <w:r>
        <w:rPr>
          <w:rFonts w:cs="Arial"/>
          <w:bCs/>
          <w:sz w:val="20"/>
          <w:szCs w:val="20"/>
        </w:rPr>
        <w:t xml:space="preserve"> </w:t>
      </w:r>
      <w:r w:rsidRPr="00881871">
        <w:rPr>
          <w:rFonts w:cs="Arial"/>
          <w:bCs/>
          <w:sz w:val="20"/>
          <w:szCs w:val="20"/>
          <w:u w:val="single"/>
        </w:rPr>
        <w:t>z papy termozgrzewalne</w:t>
      </w:r>
      <w:r>
        <w:rPr>
          <w:rFonts w:cs="Arial"/>
          <w:bCs/>
          <w:sz w:val="20"/>
          <w:szCs w:val="20"/>
          <w:u w:val="single"/>
        </w:rPr>
        <w:t>j na podłożu betonowym</w:t>
      </w:r>
      <w:r w:rsidR="0031664E">
        <w:rPr>
          <w:rFonts w:cs="Arial"/>
          <w:bCs/>
          <w:sz w:val="20"/>
          <w:szCs w:val="20"/>
          <w:u w:val="single"/>
        </w:rPr>
        <w:t xml:space="preserve"> </w:t>
      </w:r>
      <w:r>
        <w:rPr>
          <w:rFonts w:cs="Arial"/>
          <w:bCs/>
          <w:sz w:val="20"/>
          <w:szCs w:val="20"/>
        </w:rPr>
        <w:t>–</w:t>
      </w:r>
      <w:r w:rsidR="0031664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 zerwanie papy x 2 war</w:t>
      </w:r>
      <w:r w:rsidR="0031664E">
        <w:rPr>
          <w:rFonts w:cs="Arial"/>
          <w:bCs/>
          <w:sz w:val="20"/>
          <w:szCs w:val="20"/>
        </w:rPr>
        <w:t xml:space="preserve">stwy </w:t>
      </w:r>
      <w:r>
        <w:rPr>
          <w:rFonts w:cs="Arial"/>
          <w:bCs/>
          <w:sz w:val="20"/>
          <w:szCs w:val="20"/>
        </w:rPr>
        <w:t>z  utylizacją, pokrycie dachu papą termozgrzewalną x 2( papa podkładowa oraz papa wierzchniego krycia) z gruntowaniem podłoża środkiem gruntującym.</w:t>
      </w:r>
    </w:p>
    <w:p w:rsidR="009F6A4A" w:rsidRPr="009F6A4A" w:rsidRDefault="009F6A4A" w:rsidP="009F6A4A">
      <w:pPr>
        <w:pStyle w:val="Tekstpodstawowy"/>
        <w:numPr>
          <w:ilvl w:val="0"/>
          <w:numId w:val="6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blacharka </w:t>
      </w:r>
      <w:r w:rsidRPr="008D7D9F">
        <w:rPr>
          <w:rFonts w:cs="Arial"/>
          <w:sz w:val="20"/>
          <w:szCs w:val="20"/>
        </w:rPr>
        <w:t>-</w:t>
      </w:r>
      <w:r w:rsidRPr="00F82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wymiana obróbek blacharskich kominów  </w:t>
      </w:r>
      <w:r w:rsidR="00482825">
        <w:rPr>
          <w:sz w:val="20"/>
          <w:szCs w:val="20"/>
        </w:rPr>
        <w:t>4</w:t>
      </w:r>
      <w:r>
        <w:rPr>
          <w:sz w:val="20"/>
          <w:szCs w:val="20"/>
        </w:rPr>
        <w:t xml:space="preserve"> szt. </w:t>
      </w:r>
      <w:r w:rsidR="00482825">
        <w:rPr>
          <w:sz w:val="20"/>
          <w:szCs w:val="20"/>
        </w:rPr>
        <w:t>x 6,2 m</w:t>
      </w:r>
      <w:r>
        <w:rPr>
          <w:sz w:val="20"/>
          <w:szCs w:val="20"/>
        </w:rPr>
        <w:t>,</w:t>
      </w:r>
      <w:r w:rsidR="00830134">
        <w:rPr>
          <w:sz w:val="20"/>
          <w:szCs w:val="20"/>
        </w:rPr>
        <w:br/>
        <w:t xml:space="preserve">- </w:t>
      </w:r>
      <w:r w:rsidR="00DE1EB3">
        <w:rPr>
          <w:sz w:val="20"/>
          <w:szCs w:val="20"/>
        </w:rPr>
        <w:t xml:space="preserve">wymiana obróbek blacharskich </w:t>
      </w:r>
      <w:proofErr w:type="spellStart"/>
      <w:r w:rsidR="00DE1EB3">
        <w:rPr>
          <w:sz w:val="20"/>
          <w:szCs w:val="20"/>
        </w:rPr>
        <w:t>ogniomurów</w:t>
      </w:r>
      <w:proofErr w:type="spellEnd"/>
      <w:r w:rsidR="00830134">
        <w:rPr>
          <w:sz w:val="20"/>
          <w:szCs w:val="20"/>
        </w:rPr>
        <w:t xml:space="preserve"> na płycie OSB gr 18 mm -</w:t>
      </w:r>
      <w:r w:rsidR="00482825">
        <w:rPr>
          <w:sz w:val="20"/>
          <w:szCs w:val="20"/>
        </w:rPr>
        <w:t>(</w:t>
      </w:r>
      <w:r w:rsidR="00830134">
        <w:rPr>
          <w:sz w:val="20"/>
          <w:szCs w:val="20"/>
        </w:rPr>
        <w:t xml:space="preserve">10,0+9,4) x 0,8 </w:t>
      </w:r>
      <w:r w:rsidR="008117A2">
        <w:rPr>
          <w:sz w:val="20"/>
          <w:szCs w:val="20"/>
        </w:rPr>
        <w:t xml:space="preserve">m </w:t>
      </w:r>
      <w:r w:rsidR="00830134">
        <w:rPr>
          <w:sz w:val="20"/>
          <w:szCs w:val="20"/>
        </w:rPr>
        <w:t xml:space="preserve">szer. </w:t>
      </w:r>
      <w:r w:rsidR="00482825">
        <w:rPr>
          <w:sz w:val="20"/>
          <w:szCs w:val="20"/>
        </w:rPr>
        <w:t xml:space="preserve">x 3 kl.+ </w:t>
      </w:r>
      <w:r w:rsidR="00830134">
        <w:rPr>
          <w:sz w:val="20"/>
          <w:szCs w:val="20"/>
        </w:rPr>
        <w:br/>
        <w:t>(</w:t>
      </w:r>
      <w:r w:rsidR="008117A2">
        <w:rPr>
          <w:sz w:val="20"/>
          <w:szCs w:val="20"/>
        </w:rPr>
        <w:t>4,8 x 2 szt.</w:t>
      </w:r>
      <w:r w:rsidR="00C5549B">
        <w:rPr>
          <w:sz w:val="20"/>
          <w:szCs w:val="20"/>
        </w:rPr>
        <w:t>)</w:t>
      </w:r>
      <w:r w:rsidR="008117A2">
        <w:rPr>
          <w:sz w:val="20"/>
          <w:szCs w:val="20"/>
        </w:rPr>
        <w:t xml:space="preserve"> x 0,7 m szer.+(3,0+1,8) x 0,7 m szer. x 3 szt., płyta OSB szer. odpowiednio 0,65 m i </w:t>
      </w:r>
      <w:r w:rsidR="00C5549B">
        <w:rPr>
          <w:sz w:val="20"/>
          <w:szCs w:val="20"/>
        </w:rPr>
        <w:t>0,55 m,</w:t>
      </w:r>
      <w:r w:rsidR="00C5549B">
        <w:rPr>
          <w:sz w:val="20"/>
          <w:szCs w:val="20"/>
        </w:rPr>
        <w:br/>
        <w:t>Wszystkie</w:t>
      </w:r>
      <w:r>
        <w:rPr>
          <w:sz w:val="20"/>
          <w:szCs w:val="20"/>
        </w:rPr>
        <w:t xml:space="preserve"> obróbki  wykonać z blachy ocynkowanej gr.0,5 mm, </w:t>
      </w:r>
      <w:r w:rsidR="00C5549B">
        <w:rPr>
          <w:sz w:val="20"/>
          <w:szCs w:val="20"/>
        </w:rPr>
        <w:br/>
        <w:t>-</w:t>
      </w:r>
      <w:r w:rsidRPr="00D12C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konserwacja rynien z blachy ocynkowanej o śr fi 150- ( </w:t>
      </w:r>
      <w:r w:rsidR="00B531BD">
        <w:rPr>
          <w:sz w:val="20"/>
          <w:szCs w:val="20"/>
        </w:rPr>
        <w:t>68</w:t>
      </w:r>
      <w:r>
        <w:rPr>
          <w:sz w:val="20"/>
          <w:szCs w:val="20"/>
        </w:rPr>
        <w:t xml:space="preserve">,0  m ). </w:t>
      </w:r>
      <w:r w:rsidR="00830134">
        <w:rPr>
          <w:sz w:val="20"/>
          <w:szCs w:val="20"/>
        </w:rPr>
        <w:br/>
        <w:t>- p</w:t>
      </w:r>
      <w:r>
        <w:rPr>
          <w:sz w:val="20"/>
          <w:szCs w:val="20"/>
        </w:rPr>
        <w:t>okrycie czapek kominowych betonowych papą termozgrzewalną  jednokrotnie</w:t>
      </w:r>
      <w:r w:rsidR="00830134">
        <w:rPr>
          <w:sz w:val="20"/>
          <w:szCs w:val="20"/>
        </w:rPr>
        <w:t xml:space="preserve"> </w:t>
      </w:r>
      <w:r>
        <w:rPr>
          <w:sz w:val="20"/>
          <w:szCs w:val="20"/>
        </w:rPr>
        <w:t>z konserwacją podłoża</w:t>
      </w:r>
      <w:r w:rsidR="00830134">
        <w:rPr>
          <w:sz w:val="20"/>
          <w:szCs w:val="20"/>
        </w:rPr>
        <w:br/>
      </w:r>
      <w:r>
        <w:rPr>
          <w:sz w:val="20"/>
          <w:szCs w:val="20"/>
        </w:rPr>
        <w:t xml:space="preserve"> 12 szt. x (2,0 x 0,9 ).</w:t>
      </w:r>
    </w:p>
    <w:p w:rsidR="009F6A4A" w:rsidRPr="00342808" w:rsidRDefault="009F6A4A" w:rsidP="009F6A4A">
      <w:pPr>
        <w:pStyle w:val="Tekstpodstawowy"/>
        <w:numPr>
          <w:ilvl w:val="0"/>
          <w:numId w:val="6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 w:rsidRPr="00A33303">
        <w:rPr>
          <w:rFonts w:cs="Arial"/>
          <w:bCs/>
          <w:sz w:val="20"/>
          <w:szCs w:val="20"/>
          <w:u w:val="single"/>
        </w:rPr>
        <w:t>instalacja odgromowa</w:t>
      </w:r>
      <w:r>
        <w:rPr>
          <w:rFonts w:cs="Arial"/>
          <w:bCs/>
          <w:sz w:val="20"/>
          <w:szCs w:val="20"/>
        </w:rPr>
        <w:t xml:space="preserve"> – demontaż istniejącej instalacji na dachu, wykonanie nowej instalacji, wykonanie badania </w:t>
      </w:r>
      <w:r w:rsidR="0031664E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rezystancji uziemień.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B070F0" w:rsidRPr="000464E7" w:rsidRDefault="00E93E2C" w:rsidP="000464E7">
      <w:pPr>
        <w:pStyle w:val="Tekstpodstawowy"/>
        <w:spacing w:before="0"/>
        <w:ind w:left="284"/>
        <w:jc w:val="left"/>
        <w:rPr>
          <w:rFonts w:cs="Arial"/>
          <w:bCs/>
          <w:sz w:val="20"/>
          <w:szCs w:val="20"/>
        </w:rPr>
      </w:pPr>
      <w:r w:rsidRPr="001374A5">
        <w:rPr>
          <w:rFonts w:cs="Arial"/>
          <w:b/>
          <w:bCs/>
          <w:sz w:val="20"/>
          <w:szCs w:val="20"/>
        </w:rPr>
        <w:t xml:space="preserve">Wadium – </w:t>
      </w:r>
      <w:r w:rsidR="002E10ED">
        <w:rPr>
          <w:rFonts w:cs="Arial"/>
          <w:b/>
          <w:bCs/>
          <w:sz w:val="20"/>
          <w:szCs w:val="20"/>
        </w:rPr>
        <w:t>1 4</w:t>
      </w:r>
      <w:r w:rsidRPr="001374A5">
        <w:rPr>
          <w:rFonts w:cs="Arial"/>
          <w:b/>
          <w:bCs/>
          <w:sz w:val="20"/>
          <w:szCs w:val="20"/>
        </w:rPr>
        <w:t>00 zł</w:t>
      </w:r>
      <w:r w:rsidRPr="00EF1E8A">
        <w:rPr>
          <w:rFonts w:cs="Arial"/>
          <w:bCs/>
          <w:sz w:val="20"/>
          <w:szCs w:val="20"/>
        </w:rPr>
        <w:t>.</w:t>
      </w:r>
      <w:r w:rsidR="009B2F65">
        <w:rPr>
          <w:bCs/>
          <w:sz w:val="20"/>
          <w:szCs w:val="20"/>
        </w:rPr>
        <w:br/>
      </w:r>
    </w:p>
    <w:p w:rsidR="00E93E2C" w:rsidRPr="00CD2E3D" w:rsidRDefault="00E93E2C" w:rsidP="006958D7">
      <w:pPr>
        <w:pStyle w:val="Tekstpodstawowy"/>
        <w:numPr>
          <w:ilvl w:val="0"/>
          <w:numId w:val="32"/>
        </w:numPr>
        <w:spacing w:before="0"/>
        <w:jc w:val="left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</w:t>
      </w:r>
      <w:r w:rsidRPr="00856942">
        <w:rPr>
          <w:rFonts w:cs="Arial"/>
          <w:b/>
          <w:bCs/>
          <w:sz w:val="20"/>
          <w:szCs w:val="20"/>
        </w:rPr>
        <w:t>cieplenie</w:t>
      </w:r>
      <w:r>
        <w:rPr>
          <w:rFonts w:cs="Arial"/>
          <w:b/>
          <w:bCs/>
          <w:sz w:val="20"/>
          <w:szCs w:val="20"/>
        </w:rPr>
        <w:t xml:space="preserve">  ściany  zewnętrznej  wraz</w:t>
      </w:r>
      <w:r w:rsidR="00A7672D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 z </w:t>
      </w:r>
      <w:r w:rsidRPr="0085694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ociepleniem</w:t>
      </w:r>
      <w:r w:rsidRPr="00856942">
        <w:rPr>
          <w:rFonts w:cs="Arial"/>
          <w:b/>
          <w:bCs/>
          <w:sz w:val="20"/>
          <w:szCs w:val="20"/>
        </w:rPr>
        <w:t xml:space="preserve"> cokołu  - </w:t>
      </w:r>
      <w:r>
        <w:rPr>
          <w:rFonts w:cs="Arial"/>
          <w:bCs/>
          <w:sz w:val="20"/>
          <w:szCs w:val="20"/>
        </w:rPr>
        <w:t xml:space="preserve"> </w:t>
      </w:r>
      <w:r w:rsidRPr="00A02EA5">
        <w:rPr>
          <w:rFonts w:cs="Arial"/>
          <w:bCs/>
          <w:sz w:val="20"/>
          <w:szCs w:val="20"/>
        </w:rPr>
        <w:t>os.</w:t>
      </w:r>
      <w:r>
        <w:rPr>
          <w:rFonts w:cs="Arial"/>
          <w:bCs/>
          <w:sz w:val="20"/>
          <w:szCs w:val="20"/>
        </w:rPr>
        <w:t xml:space="preserve"> Nowe A  - klatka </w:t>
      </w:r>
      <w:r w:rsidR="000464E7">
        <w:rPr>
          <w:rFonts w:cs="Arial"/>
          <w:bCs/>
          <w:sz w:val="20"/>
          <w:szCs w:val="20"/>
        </w:rPr>
        <w:t xml:space="preserve">I, </w:t>
      </w:r>
      <w:r>
        <w:rPr>
          <w:rFonts w:cs="Arial"/>
          <w:bCs/>
          <w:sz w:val="20"/>
          <w:szCs w:val="20"/>
        </w:rPr>
        <w:t>II</w:t>
      </w:r>
      <w:r w:rsidR="000464E7">
        <w:rPr>
          <w:rFonts w:cs="Arial"/>
          <w:bCs/>
          <w:sz w:val="20"/>
          <w:szCs w:val="20"/>
        </w:rPr>
        <w:t>, III, IV ,V</w:t>
      </w:r>
      <w:r>
        <w:rPr>
          <w:rFonts w:cs="Arial"/>
          <w:bCs/>
          <w:sz w:val="20"/>
          <w:szCs w:val="20"/>
        </w:rPr>
        <w:t xml:space="preserve">  </w:t>
      </w:r>
      <w:r w:rsidRPr="003A042E">
        <w:rPr>
          <w:rFonts w:cs="Arial"/>
          <w:bCs/>
          <w:sz w:val="20"/>
          <w:szCs w:val="20"/>
        </w:rPr>
        <w:t xml:space="preserve"> </w:t>
      </w:r>
    </w:p>
    <w:p w:rsidR="00E93E2C" w:rsidRDefault="00E93E2C" w:rsidP="00E93E2C">
      <w:pPr>
        <w:pStyle w:val="Tekstpodstawowy"/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>Zakres robót:</w:t>
      </w:r>
    </w:p>
    <w:p w:rsidR="00E93E2C" w:rsidRPr="00136491" w:rsidRDefault="00E93E2C" w:rsidP="00E93E2C">
      <w:pPr>
        <w:pStyle w:val="Tekstpodstawowy"/>
        <w:numPr>
          <w:ilvl w:val="0"/>
          <w:numId w:val="27"/>
        </w:numPr>
        <w:spacing w:before="0"/>
        <w:ind w:left="426" w:hanging="142"/>
        <w:jc w:val="left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 Ściana elewacji oraz ściany balkonów </w:t>
      </w:r>
      <w:r w:rsidR="00263A74">
        <w:rPr>
          <w:rFonts w:cs="Arial"/>
          <w:sz w:val="20"/>
          <w:szCs w:val="20"/>
          <w:u w:val="single"/>
        </w:rPr>
        <w:t>–</w:t>
      </w:r>
      <w:r w:rsidR="00263A74" w:rsidRPr="00263A74">
        <w:rPr>
          <w:rFonts w:cs="Arial"/>
          <w:b/>
          <w:bCs/>
          <w:sz w:val="20"/>
          <w:szCs w:val="20"/>
          <w:u w:val="single"/>
        </w:rPr>
        <w:t xml:space="preserve"> ok. 830,0 m2</w:t>
      </w:r>
      <w:r w:rsidRPr="00263A74">
        <w:rPr>
          <w:rFonts w:cs="Arial"/>
          <w:b/>
          <w:bCs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ocieplenie styropianem EPS 80-036  gr. 12 cm z  wyprawą </w:t>
      </w:r>
      <w:r w:rsidR="007F08BF">
        <w:rPr>
          <w:rFonts w:cs="Arial"/>
          <w:sz w:val="20"/>
          <w:szCs w:val="20"/>
        </w:rPr>
        <w:t>   </w:t>
      </w:r>
      <w:r>
        <w:rPr>
          <w:rFonts w:cs="Arial"/>
          <w:sz w:val="20"/>
          <w:szCs w:val="20"/>
        </w:rPr>
        <w:t>tynkiem silikonowym gr. 1.5 mm (dodatkowa warstwa siatki ściany parteru na wys. 2 m</w:t>
      </w:r>
      <w:r w:rsidR="00263A74">
        <w:rPr>
          <w:rFonts w:cs="Arial"/>
          <w:sz w:val="20"/>
          <w:szCs w:val="20"/>
        </w:rPr>
        <w:t xml:space="preserve"> ok. 75,0 m2</w:t>
      </w:r>
      <w:r>
        <w:rPr>
          <w:rFonts w:cs="Arial"/>
          <w:sz w:val="20"/>
          <w:szCs w:val="20"/>
        </w:rPr>
        <w:t>)</w:t>
      </w:r>
      <w:r>
        <w:rPr>
          <w:rFonts w:eastAsia="Arial" w:cs="Arial"/>
          <w:sz w:val="20"/>
          <w:szCs w:val="20"/>
        </w:rPr>
        <w:t>,</w:t>
      </w:r>
      <w:r w:rsidR="00263A74">
        <w:rPr>
          <w:rFonts w:eastAsia="Arial" w:cs="Arial"/>
          <w:sz w:val="20"/>
          <w:szCs w:val="20"/>
        </w:rPr>
        <w:br/>
        <w:t xml:space="preserve">- </w:t>
      </w:r>
      <w:r>
        <w:rPr>
          <w:rFonts w:cs="Arial"/>
          <w:sz w:val="20"/>
          <w:szCs w:val="20"/>
        </w:rPr>
        <w:t xml:space="preserve">wymiana parapetów zewnętrznych </w:t>
      </w:r>
      <w:r w:rsidR="00A7672D">
        <w:rPr>
          <w:rFonts w:cs="Arial"/>
          <w:sz w:val="20"/>
          <w:szCs w:val="20"/>
        </w:rPr>
        <w:t xml:space="preserve">okien </w:t>
      </w:r>
      <w:r>
        <w:rPr>
          <w:rFonts w:cs="Arial"/>
          <w:sz w:val="20"/>
          <w:szCs w:val="20"/>
        </w:rPr>
        <w:t>na parapety z blachy powlekanej</w:t>
      </w:r>
      <w:r w:rsidR="00EF6C1C">
        <w:rPr>
          <w:rFonts w:cs="Arial"/>
          <w:sz w:val="20"/>
          <w:szCs w:val="20"/>
        </w:rPr>
        <w:t xml:space="preserve"> okna (1,5 x</w:t>
      </w:r>
      <w:r w:rsidR="00263A74">
        <w:rPr>
          <w:rFonts w:cs="Arial"/>
          <w:sz w:val="20"/>
          <w:szCs w:val="20"/>
        </w:rPr>
        <w:t xml:space="preserve"> 1,5 m</w:t>
      </w:r>
      <w:r w:rsidR="00EF6C1C">
        <w:rPr>
          <w:rFonts w:cs="Arial"/>
          <w:sz w:val="20"/>
          <w:szCs w:val="20"/>
        </w:rPr>
        <w:t>)</w:t>
      </w:r>
      <w:r w:rsidR="00263A74">
        <w:rPr>
          <w:rFonts w:cs="Arial"/>
          <w:sz w:val="20"/>
          <w:szCs w:val="20"/>
        </w:rPr>
        <w:t xml:space="preserve"> x 65 sztuk</w:t>
      </w:r>
      <w:r>
        <w:rPr>
          <w:rFonts w:cs="Arial"/>
          <w:sz w:val="20"/>
          <w:szCs w:val="20"/>
        </w:rPr>
        <w:t xml:space="preserve">, </w:t>
      </w:r>
      <w:r w:rsidR="00263A74">
        <w:rPr>
          <w:rFonts w:cs="Arial"/>
          <w:sz w:val="20"/>
          <w:szCs w:val="20"/>
        </w:rPr>
        <w:br/>
        <w:t xml:space="preserve">- </w:t>
      </w:r>
      <w:r>
        <w:rPr>
          <w:rFonts w:cs="Arial"/>
          <w:sz w:val="20"/>
          <w:szCs w:val="20"/>
        </w:rPr>
        <w:t>wymiana pokrycia dachowego z blachy trapezowej</w:t>
      </w:r>
      <w:r w:rsidR="00263A74">
        <w:rPr>
          <w:rFonts w:cs="Arial"/>
          <w:sz w:val="20"/>
          <w:szCs w:val="20"/>
        </w:rPr>
        <w:t xml:space="preserve"> skosy</w:t>
      </w:r>
      <w:r>
        <w:rPr>
          <w:rFonts w:cs="Arial"/>
          <w:sz w:val="20"/>
          <w:szCs w:val="20"/>
        </w:rPr>
        <w:t xml:space="preserve"> na pokrycie z gontów bitumicznych na płycie OSB </w:t>
      </w:r>
      <w:r w:rsidR="00387058">
        <w:rPr>
          <w:rFonts w:cs="Arial"/>
          <w:sz w:val="20"/>
          <w:szCs w:val="20"/>
        </w:rPr>
        <w:br/>
        <w:t xml:space="preserve">   </w:t>
      </w:r>
      <w:r w:rsidR="00263A74">
        <w:rPr>
          <w:rFonts w:cs="Arial"/>
          <w:sz w:val="20"/>
          <w:szCs w:val="20"/>
        </w:rPr>
        <w:t>gr</w:t>
      </w:r>
      <w:r w:rsidR="00387058">
        <w:rPr>
          <w:rFonts w:cs="Arial"/>
          <w:sz w:val="20"/>
          <w:szCs w:val="20"/>
        </w:rPr>
        <w:t>. 18 mm (1,2 x 19,0) + (1,2 x 17,0) + (1,2 x 5,8 x 4 szt.) + (1,5 x 5,8 x 3 szt.) razem ok. 100,0 m2</w:t>
      </w:r>
      <w:r w:rsidR="008F7F37">
        <w:rPr>
          <w:rFonts w:cs="Arial"/>
          <w:sz w:val="20"/>
          <w:szCs w:val="20"/>
        </w:rPr>
        <w:t xml:space="preserve"> z wykonaniem      obróbek blacharskich</w:t>
      </w:r>
      <w:r w:rsidR="00105803">
        <w:rPr>
          <w:rFonts w:cs="Arial"/>
          <w:sz w:val="20"/>
          <w:szCs w:val="20"/>
        </w:rPr>
        <w:t xml:space="preserve"> ((5,8 x 3 szt.) +19,0+17,0+(5,8 x 4 szt.)+(1,2 x 8 szt.)+(1,5 x szt.)</w:t>
      </w:r>
      <w:r w:rsidR="00EF6C1C">
        <w:rPr>
          <w:rFonts w:cs="Arial"/>
          <w:sz w:val="20"/>
          <w:szCs w:val="20"/>
        </w:rPr>
        <w:t xml:space="preserve"> z demontażem blach   </w:t>
      </w:r>
      <w:r w:rsidR="00EF6C1C">
        <w:rPr>
          <w:rFonts w:cs="Arial"/>
          <w:sz w:val="20"/>
          <w:szCs w:val="20"/>
        </w:rPr>
        <w:br/>
        <w:t>    trapezowych Razem wszystkie blachy ok. 120 m2,</w:t>
      </w:r>
      <w:r w:rsidR="00387058">
        <w:rPr>
          <w:rFonts w:cs="Arial"/>
          <w:sz w:val="20"/>
          <w:szCs w:val="20"/>
        </w:rPr>
        <w:br/>
        <w:t xml:space="preserve">- ocieplenie części stropu wełną </w:t>
      </w:r>
      <w:r>
        <w:rPr>
          <w:rFonts w:cs="Arial"/>
          <w:sz w:val="20"/>
          <w:szCs w:val="20"/>
        </w:rPr>
        <w:t xml:space="preserve">mineralną gr. </w:t>
      </w:r>
      <w:r w:rsidR="00387058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0 cm</w:t>
      </w:r>
      <w:r w:rsidR="00387058">
        <w:rPr>
          <w:rFonts w:cs="Arial"/>
          <w:sz w:val="20"/>
          <w:szCs w:val="20"/>
        </w:rPr>
        <w:t xml:space="preserve"> (19,0 + 17,0)</w:t>
      </w:r>
      <w:r w:rsidR="008F7F37">
        <w:rPr>
          <w:rFonts w:cs="Arial"/>
          <w:sz w:val="20"/>
          <w:szCs w:val="20"/>
        </w:rPr>
        <w:t xml:space="preserve"> x 0,80 m = ok. 30,0 m2</w:t>
      </w:r>
      <w:r>
        <w:rPr>
          <w:rFonts w:cs="Arial"/>
          <w:sz w:val="20"/>
          <w:szCs w:val="20"/>
        </w:rPr>
        <w:t>,</w:t>
      </w:r>
      <w:r w:rsidR="00105803">
        <w:rPr>
          <w:rFonts w:cs="Arial"/>
          <w:sz w:val="20"/>
          <w:szCs w:val="20"/>
        </w:rPr>
        <w:t xml:space="preserve"> ułożenie na folii,</w:t>
      </w:r>
      <w:r>
        <w:rPr>
          <w:rFonts w:cs="Arial"/>
          <w:sz w:val="20"/>
          <w:szCs w:val="20"/>
        </w:rPr>
        <w:t xml:space="preserve"> </w:t>
      </w:r>
      <w:r w:rsidR="00387058">
        <w:rPr>
          <w:rFonts w:cs="Arial"/>
          <w:sz w:val="20"/>
          <w:szCs w:val="20"/>
        </w:rPr>
        <w:br/>
        <w:t xml:space="preserve">- </w:t>
      </w:r>
      <w:r>
        <w:rPr>
          <w:rFonts w:cs="Arial"/>
          <w:sz w:val="20"/>
          <w:szCs w:val="20"/>
        </w:rPr>
        <w:t xml:space="preserve">wymiana rynien </w:t>
      </w:r>
      <w:r w:rsidR="00176DFB">
        <w:rPr>
          <w:rFonts w:cs="Arial"/>
          <w:sz w:val="20"/>
          <w:szCs w:val="20"/>
        </w:rPr>
        <w:t xml:space="preserve">fi 150 ok.55,0 m </w:t>
      </w:r>
      <w:r>
        <w:rPr>
          <w:rFonts w:cs="Arial"/>
          <w:sz w:val="20"/>
          <w:szCs w:val="20"/>
        </w:rPr>
        <w:t xml:space="preserve">i </w:t>
      </w:r>
      <w:r w:rsidR="00176DFB">
        <w:rPr>
          <w:rFonts w:cs="Arial"/>
          <w:sz w:val="20"/>
          <w:szCs w:val="20"/>
        </w:rPr>
        <w:t xml:space="preserve">fi 120 ok. 65,0 m </w:t>
      </w:r>
      <w:r w:rsidR="00387058">
        <w:rPr>
          <w:rFonts w:cs="Arial"/>
          <w:sz w:val="20"/>
          <w:szCs w:val="20"/>
        </w:rPr>
        <w:t>z wymianą pasów pod rynnowych</w:t>
      </w:r>
      <w:r w:rsidR="00176DFB">
        <w:rPr>
          <w:rFonts w:cs="Arial"/>
          <w:sz w:val="20"/>
          <w:szCs w:val="20"/>
        </w:rPr>
        <w:t xml:space="preserve">, </w:t>
      </w:r>
      <w:r w:rsidR="00387058">
        <w:rPr>
          <w:rFonts w:cs="Arial"/>
          <w:sz w:val="20"/>
          <w:szCs w:val="20"/>
        </w:rPr>
        <w:br/>
        <w:t xml:space="preserve">- wymiana </w:t>
      </w:r>
      <w:r>
        <w:rPr>
          <w:rFonts w:cs="Arial"/>
          <w:sz w:val="20"/>
          <w:szCs w:val="20"/>
        </w:rPr>
        <w:t>rur spustowych</w:t>
      </w:r>
      <w:r w:rsidR="00176DFB">
        <w:rPr>
          <w:rFonts w:cs="Arial"/>
          <w:sz w:val="20"/>
          <w:szCs w:val="20"/>
        </w:rPr>
        <w:t xml:space="preserve"> fi 150 ok</w:t>
      </w:r>
      <w:r w:rsidR="0002762A">
        <w:rPr>
          <w:rFonts w:cs="Arial"/>
          <w:sz w:val="20"/>
          <w:szCs w:val="20"/>
        </w:rPr>
        <w:t xml:space="preserve"> 80,0 m</w:t>
      </w:r>
      <w:r w:rsidR="00387058">
        <w:rPr>
          <w:rFonts w:cs="Arial"/>
          <w:sz w:val="20"/>
          <w:szCs w:val="20"/>
        </w:rPr>
        <w:t xml:space="preserve"> z wymianą haków</w:t>
      </w:r>
      <w:r>
        <w:rPr>
          <w:rFonts w:cs="Arial"/>
          <w:sz w:val="20"/>
          <w:szCs w:val="20"/>
        </w:rPr>
        <w:t>,</w:t>
      </w:r>
      <w:r w:rsidR="008F7F37">
        <w:rPr>
          <w:rFonts w:cs="Arial"/>
          <w:sz w:val="20"/>
          <w:szCs w:val="20"/>
        </w:rPr>
        <w:br/>
        <w:t>- montaż płyt na konstrukcji metalowej z przyklejeniem styropianu gr. 3 cm, zatopienie siatki klejem</w:t>
      </w:r>
      <w:r w:rsidR="00105803">
        <w:rPr>
          <w:rFonts w:cs="Arial"/>
          <w:sz w:val="20"/>
          <w:szCs w:val="20"/>
        </w:rPr>
        <w:t>,</w:t>
      </w:r>
      <w:r w:rsidR="008F7F37">
        <w:rPr>
          <w:rFonts w:cs="Arial"/>
          <w:sz w:val="20"/>
          <w:szCs w:val="20"/>
        </w:rPr>
        <w:t xml:space="preserve"> gruntowanie      gruntem </w:t>
      </w:r>
      <w:proofErr w:type="spellStart"/>
      <w:r w:rsidR="008F7F37">
        <w:rPr>
          <w:rFonts w:cs="Arial"/>
          <w:sz w:val="20"/>
          <w:szCs w:val="20"/>
        </w:rPr>
        <w:t>szczepnym</w:t>
      </w:r>
      <w:proofErr w:type="spellEnd"/>
      <w:r w:rsidR="008F7F37">
        <w:rPr>
          <w:rFonts w:cs="Arial"/>
          <w:sz w:val="20"/>
          <w:szCs w:val="20"/>
        </w:rPr>
        <w:t xml:space="preserve"> oraz wykonanie tynku silikonowego jw. </w:t>
      </w:r>
      <w:r w:rsidR="008F7F37">
        <w:rPr>
          <w:rFonts w:cs="Arial"/>
          <w:sz w:val="20"/>
          <w:szCs w:val="20"/>
        </w:rPr>
        <w:br/>
        <w:t xml:space="preserve">- </w:t>
      </w:r>
      <w:r>
        <w:rPr>
          <w:rFonts w:cs="Arial"/>
          <w:sz w:val="20"/>
          <w:szCs w:val="20"/>
        </w:rPr>
        <w:t xml:space="preserve"> wymiana obróbek </w:t>
      </w:r>
      <w:r w:rsidR="008F7F37">
        <w:rPr>
          <w:rFonts w:cs="Arial"/>
          <w:sz w:val="20"/>
          <w:szCs w:val="20"/>
        </w:rPr>
        <w:t xml:space="preserve">blacharskich skosy </w:t>
      </w:r>
      <w:r w:rsidR="00105803">
        <w:rPr>
          <w:rFonts w:cs="Arial"/>
          <w:sz w:val="20"/>
          <w:szCs w:val="20"/>
        </w:rPr>
        <w:t>na płycie OSB gr. 18 mm</w:t>
      </w:r>
      <w:r>
        <w:rPr>
          <w:rFonts w:cs="Arial"/>
          <w:sz w:val="20"/>
          <w:szCs w:val="20"/>
        </w:rPr>
        <w:t xml:space="preserve"> obróbki z blachy powlekanej </w:t>
      </w:r>
      <w:r w:rsidR="00105803">
        <w:rPr>
          <w:rFonts w:cs="Arial"/>
          <w:sz w:val="20"/>
          <w:szCs w:val="20"/>
        </w:rPr>
        <w:t>szer. 40 cm razem    ok. 14,0 m2, montaż płyt OSB do skosów betonowych</w:t>
      </w:r>
      <w:r w:rsidR="00EF6C1C">
        <w:rPr>
          <w:rFonts w:cs="Arial"/>
          <w:sz w:val="20"/>
          <w:szCs w:val="20"/>
        </w:rPr>
        <w:t xml:space="preserve"> ok. 10,0 m2,</w:t>
      </w:r>
      <w:r w:rsidR="00EF6C1C">
        <w:rPr>
          <w:rFonts w:cs="Arial"/>
          <w:sz w:val="20"/>
          <w:szCs w:val="20"/>
        </w:rPr>
        <w:br/>
        <w:t>- malowanie farbą emulsyjną silikonową jednokrotne – płyty balustrad balkonowych (</w:t>
      </w:r>
      <w:r w:rsidR="00667F61">
        <w:rPr>
          <w:rFonts w:cs="Arial"/>
          <w:sz w:val="20"/>
          <w:szCs w:val="20"/>
        </w:rPr>
        <w:t xml:space="preserve">5,8 x 1,2) x 8 szt., sufity </w:t>
      </w:r>
      <w:r w:rsidR="007F08BF">
        <w:rPr>
          <w:rFonts w:cs="Arial"/>
          <w:sz w:val="20"/>
          <w:szCs w:val="20"/>
        </w:rPr>
        <w:t> </w:t>
      </w:r>
      <w:r w:rsidR="007F08BF">
        <w:rPr>
          <w:rFonts w:cs="Arial"/>
          <w:sz w:val="20"/>
          <w:szCs w:val="20"/>
        </w:rPr>
        <w:br/>
        <w:t>   </w:t>
      </w:r>
      <w:r w:rsidR="00667F61">
        <w:rPr>
          <w:rFonts w:cs="Arial"/>
          <w:sz w:val="20"/>
          <w:szCs w:val="20"/>
        </w:rPr>
        <w:t>balkonów 10 szt.  ok. 45,0 m2, sufity i ściany tarasów ok.155,0 m2 Razem = ok. 300,0 m2.</w:t>
      </w:r>
      <w:r w:rsidR="007F08BF">
        <w:rPr>
          <w:rFonts w:cs="Arial"/>
          <w:sz w:val="20"/>
          <w:szCs w:val="20"/>
        </w:rPr>
        <w:br/>
      </w:r>
      <w:r w:rsidR="00667F61">
        <w:rPr>
          <w:rFonts w:cs="Arial"/>
          <w:sz w:val="20"/>
          <w:szCs w:val="20"/>
        </w:rPr>
        <w:lastRenderedPageBreak/>
        <w:t>S</w:t>
      </w:r>
      <w:r>
        <w:rPr>
          <w:rFonts w:cs="Arial"/>
          <w:sz w:val="20"/>
          <w:szCs w:val="20"/>
        </w:rPr>
        <w:t xml:space="preserve">posób wykonania robót </w:t>
      </w:r>
      <w:r w:rsidR="007F08BF">
        <w:rPr>
          <w:rFonts w:cs="Arial"/>
          <w:sz w:val="20"/>
          <w:szCs w:val="20"/>
        </w:rPr>
        <w:t xml:space="preserve">elewacyjnych </w:t>
      </w:r>
      <w:r>
        <w:rPr>
          <w:rFonts w:cs="Arial"/>
          <w:sz w:val="20"/>
          <w:szCs w:val="20"/>
        </w:rPr>
        <w:t>jak</w:t>
      </w:r>
      <w:r w:rsidR="00667F61">
        <w:rPr>
          <w:rFonts w:cs="Arial"/>
          <w:sz w:val="20"/>
          <w:szCs w:val="20"/>
        </w:rPr>
        <w:t xml:space="preserve"> wykonano</w:t>
      </w:r>
      <w:r>
        <w:rPr>
          <w:rFonts w:cs="Arial"/>
          <w:sz w:val="20"/>
          <w:szCs w:val="20"/>
        </w:rPr>
        <w:t xml:space="preserve"> klatki nr</w:t>
      </w:r>
      <w:r w:rsidR="000464E7">
        <w:rPr>
          <w:rFonts w:cs="Arial"/>
          <w:sz w:val="20"/>
          <w:szCs w:val="20"/>
        </w:rPr>
        <w:t xml:space="preserve"> </w:t>
      </w:r>
      <w:r w:rsidR="00667F61">
        <w:rPr>
          <w:rFonts w:cs="Arial"/>
          <w:sz w:val="20"/>
          <w:szCs w:val="20"/>
        </w:rPr>
        <w:t xml:space="preserve">I, </w:t>
      </w:r>
      <w:r w:rsidR="000464E7">
        <w:rPr>
          <w:rFonts w:cs="Arial"/>
          <w:sz w:val="20"/>
          <w:szCs w:val="20"/>
        </w:rPr>
        <w:t xml:space="preserve">II, </w:t>
      </w:r>
      <w:r>
        <w:rPr>
          <w:rFonts w:cs="Arial"/>
          <w:sz w:val="20"/>
          <w:szCs w:val="20"/>
        </w:rPr>
        <w:t xml:space="preserve"> I</w:t>
      </w:r>
      <w:r w:rsidR="00B63986">
        <w:rPr>
          <w:rFonts w:cs="Arial"/>
          <w:sz w:val="20"/>
          <w:szCs w:val="20"/>
        </w:rPr>
        <w:t xml:space="preserve">II, IV, V </w:t>
      </w:r>
      <w:r>
        <w:rPr>
          <w:rFonts w:cs="Arial"/>
          <w:sz w:val="20"/>
          <w:szCs w:val="20"/>
        </w:rPr>
        <w:t xml:space="preserve">. </w:t>
      </w:r>
      <w:r w:rsidR="007F08BF">
        <w:rPr>
          <w:rFonts w:cs="Arial"/>
          <w:sz w:val="20"/>
          <w:szCs w:val="20"/>
        </w:rPr>
        <w:br/>
      </w:r>
      <w:r w:rsidR="00C5549B">
        <w:rPr>
          <w:rFonts w:eastAsia="Arial" w:cs="Arial"/>
          <w:sz w:val="20"/>
          <w:szCs w:val="20"/>
        </w:rPr>
        <w:br/>
      </w:r>
    </w:p>
    <w:p w:rsidR="00CA25E6" w:rsidRPr="007F08BF" w:rsidRDefault="00E93E2C" w:rsidP="007F08BF">
      <w:pPr>
        <w:pStyle w:val="Tekstpodstawowy"/>
        <w:numPr>
          <w:ilvl w:val="0"/>
          <w:numId w:val="27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 w:rsidRPr="00136491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  <w:u w:val="single"/>
        </w:rPr>
        <w:t xml:space="preserve">cokół </w:t>
      </w:r>
      <w:r w:rsidR="00176DFB">
        <w:rPr>
          <w:rFonts w:cs="Arial"/>
          <w:sz w:val="20"/>
          <w:szCs w:val="20"/>
          <w:u w:val="single"/>
        </w:rPr>
        <w:t xml:space="preserve"> - </w:t>
      </w:r>
      <w:r w:rsidR="00176DFB">
        <w:rPr>
          <w:rFonts w:cs="Arial"/>
          <w:sz w:val="20"/>
          <w:szCs w:val="20"/>
        </w:rPr>
        <w:t xml:space="preserve"> </w:t>
      </w:r>
      <w:r w:rsidR="0031664E" w:rsidRPr="00263A74">
        <w:rPr>
          <w:rFonts w:cs="Arial"/>
          <w:b/>
          <w:bCs/>
          <w:sz w:val="20"/>
          <w:szCs w:val="20"/>
          <w:u w:val="single"/>
        </w:rPr>
        <w:t>ok.</w:t>
      </w:r>
      <w:r w:rsidR="00176DFB" w:rsidRPr="00263A74">
        <w:rPr>
          <w:rFonts w:cs="Arial"/>
          <w:b/>
          <w:bCs/>
          <w:sz w:val="20"/>
          <w:szCs w:val="20"/>
          <w:u w:val="single"/>
        </w:rPr>
        <w:t xml:space="preserve"> 77,0</w:t>
      </w:r>
      <w:r w:rsidR="0031664E" w:rsidRPr="00263A74">
        <w:rPr>
          <w:rFonts w:cs="Arial"/>
          <w:b/>
          <w:bCs/>
          <w:sz w:val="20"/>
          <w:szCs w:val="20"/>
          <w:u w:val="single"/>
        </w:rPr>
        <w:t xml:space="preserve"> m2</w:t>
      </w:r>
      <w:r>
        <w:rPr>
          <w:rFonts w:cs="Arial"/>
          <w:sz w:val="20"/>
          <w:szCs w:val="20"/>
        </w:rPr>
        <w:t xml:space="preserve"> – przygotowanie powierzchni, ocieplenie cokołu ścian podłużnych styropianem gr. 10 cm</w:t>
      </w:r>
      <w:r w:rsidR="0002762A">
        <w:rPr>
          <w:sz w:val="20"/>
          <w:szCs w:val="20"/>
        </w:rPr>
        <w:t xml:space="preserve">, </w:t>
      </w:r>
      <w:r w:rsidR="0002762A">
        <w:rPr>
          <w:sz w:val="20"/>
          <w:szCs w:val="20"/>
        </w:rPr>
        <w:br/>
        <w:t>ułożenie i zatopienie siatki zbrojonej x 2 warstwy siatki z montażem narożników okiennych,</w:t>
      </w:r>
      <w:r w:rsidR="0002762A">
        <w:rPr>
          <w:rFonts w:cs="Arial"/>
          <w:sz w:val="20"/>
          <w:szCs w:val="20"/>
        </w:rPr>
        <w:t xml:space="preserve"> gruntowanie gruntem </w:t>
      </w:r>
      <w:proofErr w:type="spellStart"/>
      <w:r w:rsidR="0002762A">
        <w:rPr>
          <w:rFonts w:cs="Arial"/>
          <w:sz w:val="20"/>
          <w:szCs w:val="20"/>
        </w:rPr>
        <w:t>szczepnym</w:t>
      </w:r>
      <w:proofErr w:type="spellEnd"/>
      <w:r w:rsidR="0002762A">
        <w:rPr>
          <w:rFonts w:cs="Arial"/>
          <w:sz w:val="20"/>
          <w:szCs w:val="20"/>
        </w:rPr>
        <w:t xml:space="preserve"> z wyprawą tynkiem mozaikowym żywicznym.</w:t>
      </w:r>
      <w:r w:rsidR="00C5549B">
        <w:rPr>
          <w:rFonts w:cs="Arial"/>
          <w:sz w:val="20"/>
          <w:szCs w:val="20"/>
        </w:rPr>
        <w:br/>
      </w:r>
      <w:r w:rsidR="007F08BF">
        <w:rPr>
          <w:b/>
          <w:bCs/>
          <w:sz w:val="20"/>
          <w:szCs w:val="20"/>
        </w:rPr>
        <w:br/>
      </w:r>
      <w:r w:rsidR="00D63CA4" w:rsidRPr="007F08BF">
        <w:rPr>
          <w:rFonts w:cs="Arial"/>
          <w:b/>
          <w:bCs/>
          <w:sz w:val="20"/>
          <w:szCs w:val="20"/>
        </w:rPr>
        <w:t>Wadium – 12 0</w:t>
      </w:r>
      <w:r w:rsidRPr="007F08BF">
        <w:rPr>
          <w:rFonts w:cs="Arial"/>
          <w:b/>
          <w:bCs/>
          <w:sz w:val="20"/>
          <w:szCs w:val="20"/>
        </w:rPr>
        <w:t>00 zł.</w:t>
      </w:r>
      <w:r w:rsidR="00B070F0" w:rsidRPr="007F08BF">
        <w:rPr>
          <w:bCs/>
          <w:sz w:val="20"/>
          <w:szCs w:val="20"/>
        </w:rPr>
        <w:br/>
      </w:r>
      <w:r w:rsidR="00CA25E6" w:rsidRPr="007F08BF">
        <w:rPr>
          <w:b/>
          <w:bCs/>
          <w:sz w:val="20"/>
          <w:szCs w:val="20"/>
        </w:rPr>
        <w:t xml:space="preserve"> </w:t>
      </w:r>
    </w:p>
    <w:p w:rsidR="00CA25E6" w:rsidRPr="009B2F65" w:rsidRDefault="00CA25E6" w:rsidP="009B2F65">
      <w:pPr>
        <w:pStyle w:val="Tekstpodstawowy"/>
        <w:numPr>
          <w:ilvl w:val="0"/>
          <w:numId w:val="32"/>
        </w:numPr>
        <w:tabs>
          <w:tab w:val="left" w:pos="426"/>
          <w:tab w:val="left" w:pos="567"/>
        </w:tabs>
        <w:spacing w:before="0" w:line="360" w:lineRule="auto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Ocieplenie ścian </w:t>
      </w:r>
      <w:r w:rsidR="000464E7">
        <w:rPr>
          <w:rFonts w:cs="Arial"/>
          <w:b/>
          <w:bCs/>
          <w:sz w:val="20"/>
          <w:szCs w:val="20"/>
        </w:rPr>
        <w:t>podłużnych frontowej oraz balkonowej</w:t>
      </w:r>
      <w:r>
        <w:rPr>
          <w:rFonts w:cs="Arial"/>
          <w:b/>
          <w:bCs/>
          <w:sz w:val="20"/>
          <w:szCs w:val="20"/>
        </w:rPr>
        <w:t xml:space="preserve"> </w:t>
      </w:r>
      <w:r w:rsidR="002E10ED">
        <w:rPr>
          <w:rFonts w:cs="Arial"/>
          <w:b/>
          <w:bCs/>
          <w:sz w:val="20"/>
          <w:szCs w:val="20"/>
        </w:rPr>
        <w:t xml:space="preserve">wraz z </w:t>
      </w:r>
      <w:r w:rsidR="000464E7">
        <w:rPr>
          <w:rFonts w:cs="Arial"/>
          <w:b/>
          <w:bCs/>
          <w:sz w:val="20"/>
          <w:szCs w:val="20"/>
        </w:rPr>
        <w:t xml:space="preserve">ociepleniem cokołu </w:t>
      </w:r>
      <w:r>
        <w:rPr>
          <w:rFonts w:cs="Arial"/>
          <w:b/>
          <w:bCs/>
          <w:sz w:val="20"/>
          <w:szCs w:val="20"/>
        </w:rPr>
        <w:t xml:space="preserve">- </w:t>
      </w:r>
      <w:r w:rsidR="009B2F65">
        <w:rPr>
          <w:rFonts w:cs="Arial"/>
          <w:bCs/>
          <w:sz w:val="20"/>
          <w:szCs w:val="20"/>
        </w:rPr>
        <w:t xml:space="preserve">budynek nr 15 klatki 1,2,3,4 os. </w:t>
      </w:r>
      <w:r w:rsidR="002E10ED">
        <w:rPr>
          <w:rFonts w:cs="Arial"/>
          <w:bCs/>
          <w:sz w:val="20"/>
          <w:szCs w:val="20"/>
        </w:rPr>
        <w:t xml:space="preserve"> </w:t>
      </w:r>
      <w:r w:rsidR="009B2F65">
        <w:rPr>
          <w:rFonts w:cs="Arial"/>
          <w:bCs/>
          <w:sz w:val="20"/>
          <w:szCs w:val="20"/>
        </w:rPr>
        <w:t xml:space="preserve">XXX – </w:t>
      </w:r>
      <w:proofErr w:type="spellStart"/>
      <w:r w:rsidR="009B2F65">
        <w:rPr>
          <w:rFonts w:cs="Arial"/>
          <w:bCs/>
          <w:sz w:val="20"/>
          <w:szCs w:val="20"/>
        </w:rPr>
        <w:t>lecia</w:t>
      </w:r>
      <w:proofErr w:type="spellEnd"/>
      <w:r w:rsidR="009B2F65">
        <w:rPr>
          <w:rFonts w:cs="Arial"/>
          <w:bCs/>
          <w:sz w:val="20"/>
          <w:szCs w:val="20"/>
        </w:rPr>
        <w:t>.</w:t>
      </w:r>
      <w:r w:rsidR="000464E7">
        <w:rPr>
          <w:rFonts w:cs="Arial"/>
          <w:bCs/>
          <w:sz w:val="20"/>
          <w:szCs w:val="20"/>
        </w:rPr>
        <w:t xml:space="preserve">   </w:t>
      </w:r>
      <w:r w:rsidR="009B2F65">
        <w:rPr>
          <w:rFonts w:cs="Arial"/>
          <w:b/>
          <w:bCs/>
          <w:sz w:val="20"/>
          <w:szCs w:val="20"/>
        </w:rPr>
        <w:br/>
      </w:r>
      <w:r w:rsidRPr="009B2F65">
        <w:rPr>
          <w:rFonts w:cs="Arial"/>
          <w:sz w:val="20"/>
          <w:szCs w:val="20"/>
        </w:rPr>
        <w:t>Zakres robót:</w:t>
      </w:r>
    </w:p>
    <w:p w:rsidR="000464E7" w:rsidRPr="000464E7" w:rsidRDefault="00CA25E6" w:rsidP="00CA25E6">
      <w:pPr>
        <w:pStyle w:val="Tekstpodstawowy"/>
        <w:numPr>
          <w:ilvl w:val="0"/>
          <w:numId w:val="26"/>
        </w:numPr>
        <w:spacing w:before="0"/>
        <w:ind w:left="426" w:hanging="142"/>
        <w:jc w:val="left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ściany </w:t>
      </w:r>
      <w:r w:rsidR="003B6C5E">
        <w:rPr>
          <w:rFonts w:cs="Arial"/>
          <w:sz w:val="20"/>
          <w:szCs w:val="20"/>
        </w:rPr>
        <w:t>–</w:t>
      </w:r>
      <w:r w:rsidR="00F76E73">
        <w:rPr>
          <w:rFonts w:cs="Arial"/>
          <w:sz w:val="20"/>
          <w:szCs w:val="20"/>
        </w:rPr>
        <w:t xml:space="preserve"> obmiar</w:t>
      </w:r>
      <w:r w:rsidR="00A3559B" w:rsidRPr="00A3559B">
        <w:rPr>
          <w:rFonts w:cs="Arial"/>
          <w:sz w:val="20"/>
          <w:szCs w:val="20"/>
        </w:rPr>
        <w:t xml:space="preserve"> </w:t>
      </w:r>
      <w:r w:rsidR="00A3559B">
        <w:rPr>
          <w:rFonts w:cs="Arial"/>
          <w:sz w:val="20"/>
          <w:szCs w:val="20"/>
        </w:rPr>
        <w:t xml:space="preserve">Razem: = </w:t>
      </w:r>
      <w:r w:rsidR="00A3559B" w:rsidRPr="00126F12">
        <w:rPr>
          <w:rFonts w:cs="Arial"/>
          <w:b/>
          <w:bCs/>
          <w:sz w:val="20"/>
          <w:szCs w:val="20"/>
        </w:rPr>
        <w:t>1245,0 m2</w:t>
      </w:r>
      <w:r w:rsidR="00A3559B">
        <w:rPr>
          <w:rFonts w:cs="Arial"/>
          <w:sz w:val="20"/>
          <w:szCs w:val="20"/>
        </w:rPr>
        <w:t xml:space="preserve">,  </w:t>
      </w:r>
      <w:r w:rsidR="00F76E73">
        <w:rPr>
          <w:rFonts w:cs="Arial"/>
          <w:sz w:val="20"/>
          <w:szCs w:val="20"/>
        </w:rPr>
        <w:t>:</w:t>
      </w:r>
      <w:r w:rsidR="003B6C5E">
        <w:rPr>
          <w:rFonts w:cs="Arial"/>
          <w:sz w:val="20"/>
          <w:szCs w:val="20"/>
        </w:rPr>
        <w:t xml:space="preserve"> strona frontowa ok. 882,0 m2 + strona balkonowa ok. 363,0 m2</w:t>
      </w:r>
      <w:bookmarkStart w:id="0" w:name="_Hlk159963062"/>
      <w:r w:rsidR="003B6C5E">
        <w:rPr>
          <w:rFonts w:cs="Arial"/>
          <w:sz w:val="20"/>
          <w:szCs w:val="20"/>
        </w:rPr>
        <w:t xml:space="preserve">, </w:t>
      </w:r>
      <w:bookmarkEnd w:id="0"/>
      <w:r>
        <w:rPr>
          <w:rFonts w:cs="Arial"/>
          <w:sz w:val="20"/>
          <w:szCs w:val="20"/>
        </w:rPr>
        <w:t>przygot</w:t>
      </w:r>
      <w:r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wanie powierzchni,</w:t>
      </w:r>
      <w:r w:rsidR="00352AC5" w:rsidRPr="00352AC5">
        <w:rPr>
          <w:sz w:val="20"/>
          <w:szCs w:val="20"/>
        </w:rPr>
        <w:t xml:space="preserve"> </w:t>
      </w:r>
      <w:r w:rsidR="00352AC5">
        <w:rPr>
          <w:sz w:val="20"/>
          <w:szCs w:val="20"/>
        </w:rPr>
        <w:t xml:space="preserve"> ułożenie i zatopienie siatki zbrojonej z montażem narożników okiennych, (dodatkowa warstwa siatki parter do wys. 2,0 m</w:t>
      </w:r>
      <w:r w:rsidR="00A3559B">
        <w:rPr>
          <w:sz w:val="20"/>
          <w:szCs w:val="20"/>
        </w:rPr>
        <w:t xml:space="preserve"> ok. 150,0 m2</w:t>
      </w:r>
      <w:r w:rsidR="00352AC5">
        <w:rPr>
          <w:sz w:val="20"/>
          <w:szCs w:val="20"/>
        </w:rPr>
        <w:t>)</w:t>
      </w:r>
      <w:r w:rsidR="00B6746B">
        <w:rPr>
          <w:sz w:val="20"/>
          <w:szCs w:val="20"/>
        </w:rPr>
        <w:t>,</w:t>
      </w:r>
      <w:r w:rsidR="00352A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ocieplenie ścian styropianem EPS 80-036 gr. 12 cm</w:t>
      </w:r>
      <w:r w:rsidR="00352AC5">
        <w:rPr>
          <w:rFonts w:cs="Arial"/>
          <w:sz w:val="20"/>
          <w:szCs w:val="20"/>
        </w:rPr>
        <w:t xml:space="preserve">, gruntowanie gruntem </w:t>
      </w:r>
      <w:proofErr w:type="spellStart"/>
      <w:r w:rsidR="00352AC5">
        <w:rPr>
          <w:rFonts w:cs="Arial"/>
          <w:sz w:val="20"/>
          <w:szCs w:val="20"/>
        </w:rPr>
        <w:t>szczepnym</w:t>
      </w:r>
      <w:proofErr w:type="spellEnd"/>
      <w:r w:rsidR="00352A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z wyprawą tynkiem silikono</w:t>
      </w:r>
      <w:r w:rsidR="00352AC5">
        <w:rPr>
          <w:rFonts w:cs="Arial"/>
          <w:sz w:val="20"/>
          <w:szCs w:val="20"/>
        </w:rPr>
        <w:t>wym gr. 1,5 mm w kolorystyce</w:t>
      </w:r>
      <w:r w:rsidR="00606C4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wymiana kratek wentylacyjnych stropodachu szt.</w:t>
      </w:r>
      <w:r w:rsidR="00352AC5">
        <w:rPr>
          <w:rFonts w:cs="Arial"/>
          <w:sz w:val="20"/>
          <w:szCs w:val="20"/>
        </w:rPr>
        <w:t xml:space="preserve"> </w:t>
      </w:r>
      <w:r w:rsidR="00126F12">
        <w:rPr>
          <w:rFonts w:cs="Arial"/>
          <w:sz w:val="20"/>
          <w:szCs w:val="20"/>
        </w:rPr>
        <w:t>90</w:t>
      </w:r>
      <w:r w:rsidR="00352AC5">
        <w:rPr>
          <w:sz w:val="20"/>
          <w:szCs w:val="20"/>
        </w:rPr>
        <w:t xml:space="preserve">, wymiana parapetów zewnętrznych okiennych </w:t>
      </w:r>
      <w:r w:rsidR="00176DFB">
        <w:rPr>
          <w:sz w:val="20"/>
          <w:szCs w:val="20"/>
        </w:rPr>
        <w:t xml:space="preserve">na parapety z blachy powlekanej </w:t>
      </w:r>
      <w:r w:rsidR="00352AC5">
        <w:rPr>
          <w:sz w:val="20"/>
          <w:szCs w:val="20"/>
        </w:rPr>
        <w:t>szt. 1</w:t>
      </w:r>
      <w:r w:rsidR="00126F12">
        <w:rPr>
          <w:sz w:val="20"/>
          <w:szCs w:val="20"/>
        </w:rPr>
        <w:t>44</w:t>
      </w:r>
      <w:r w:rsidR="00352AC5">
        <w:rPr>
          <w:sz w:val="20"/>
          <w:szCs w:val="20"/>
        </w:rPr>
        <w:t>.</w:t>
      </w:r>
      <w:r w:rsidR="00126F12">
        <w:rPr>
          <w:sz w:val="20"/>
          <w:szCs w:val="20"/>
        </w:rPr>
        <w:t xml:space="preserve"> Okna (1,40 szer. x 1,50 wys.) x 80 szt. + (1,10 x 1,50) x 20 szt. + okna kl. schodowa (1,4 x 0,70) x 44 szt.</w:t>
      </w:r>
    </w:p>
    <w:p w:rsidR="006958D7" w:rsidRPr="006958D7" w:rsidRDefault="00A3559B" w:rsidP="00CA25E6">
      <w:pPr>
        <w:pStyle w:val="Tekstpodstawowy"/>
        <w:numPr>
          <w:ilvl w:val="0"/>
          <w:numId w:val="26"/>
        </w:numPr>
        <w:spacing w:before="0"/>
        <w:ind w:left="426" w:hanging="142"/>
        <w:jc w:val="left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C</w:t>
      </w:r>
      <w:r w:rsidR="000464E7">
        <w:rPr>
          <w:rFonts w:cs="Arial"/>
          <w:sz w:val="20"/>
          <w:szCs w:val="20"/>
          <w:u w:val="single"/>
        </w:rPr>
        <w:t>okół</w:t>
      </w:r>
      <w:r>
        <w:rPr>
          <w:rFonts w:cs="Arial"/>
          <w:sz w:val="20"/>
          <w:szCs w:val="20"/>
          <w:u w:val="single"/>
        </w:rPr>
        <w:t xml:space="preserve"> –</w:t>
      </w:r>
      <w:r>
        <w:rPr>
          <w:rFonts w:cs="Arial"/>
          <w:sz w:val="20"/>
          <w:szCs w:val="20"/>
        </w:rPr>
        <w:t xml:space="preserve"> </w:t>
      </w:r>
      <w:r w:rsidR="00F76E73">
        <w:rPr>
          <w:rFonts w:cs="Arial"/>
          <w:sz w:val="20"/>
          <w:szCs w:val="20"/>
        </w:rPr>
        <w:t>obmiar</w:t>
      </w:r>
      <w:r>
        <w:rPr>
          <w:rFonts w:cs="Arial"/>
          <w:sz w:val="20"/>
          <w:szCs w:val="20"/>
        </w:rPr>
        <w:t xml:space="preserve"> Razem = </w:t>
      </w:r>
      <w:r w:rsidRPr="00126F12">
        <w:rPr>
          <w:rFonts w:cs="Arial"/>
          <w:b/>
          <w:bCs/>
          <w:sz w:val="20"/>
          <w:szCs w:val="20"/>
        </w:rPr>
        <w:t>130,0 m2</w:t>
      </w:r>
      <w:r w:rsidR="00F76E73">
        <w:rPr>
          <w:rFonts w:cs="Arial"/>
          <w:sz w:val="20"/>
          <w:szCs w:val="20"/>
        </w:rPr>
        <w:t xml:space="preserve"> strona</w:t>
      </w:r>
      <w:r w:rsidR="003B6C5E" w:rsidRPr="00F76E73">
        <w:rPr>
          <w:rFonts w:cs="Arial"/>
          <w:sz w:val="20"/>
          <w:szCs w:val="20"/>
        </w:rPr>
        <w:t xml:space="preserve"> fron</w:t>
      </w:r>
      <w:r w:rsidR="00F76E73">
        <w:rPr>
          <w:rFonts w:cs="Arial"/>
          <w:sz w:val="20"/>
          <w:szCs w:val="20"/>
        </w:rPr>
        <w:t>towa</w:t>
      </w:r>
      <w:r w:rsidR="00352AC5">
        <w:rPr>
          <w:rFonts w:cs="Arial"/>
          <w:sz w:val="20"/>
          <w:szCs w:val="20"/>
        </w:rPr>
        <w:t xml:space="preserve"> ok. 54,0 </w:t>
      </w:r>
      <w:r w:rsidR="003B6C5E">
        <w:rPr>
          <w:rFonts w:cs="Arial"/>
          <w:sz w:val="20"/>
          <w:szCs w:val="20"/>
        </w:rPr>
        <w:t>m2</w:t>
      </w:r>
      <w:r w:rsidR="00352AC5">
        <w:rPr>
          <w:rFonts w:cs="Arial"/>
          <w:sz w:val="20"/>
          <w:szCs w:val="20"/>
        </w:rPr>
        <w:t xml:space="preserve"> + strona balkonowa ok. </w:t>
      </w:r>
      <w:r w:rsidR="00B6746B">
        <w:rPr>
          <w:rFonts w:cs="Arial"/>
          <w:sz w:val="20"/>
          <w:szCs w:val="20"/>
        </w:rPr>
        <w:t>76 m2</w:t>
      </w:r>
      <w:bookmarkStart w:id="1" w:name="_Hlk159962998"/>
      <w:r>
        <w:rPr>
          <w:rFonts w:cs="Arial"/>
          <w:sz w:val="20"/>
          <w:szCs w:val="20"/>
        </w:rPr>
        <w:t>,</w:t>
      </w:r>
      <w:r w:rsidR="000464E7">
        <w:rPr>
          <w:rFonts w:cs="Arial"/>
          <w:sz w:val="20"/>
          <w:szCs w:val="20"/>
        </w:rPr>
        <w:t xml:space="preserve"> </w:t>
      </w:r>
      <w:bookmarkEnd w:id="1"/>
      <w:r w:rsidR="000464E7">
        <w:rPr>
          <w:rFonts w:cs="Arial"/>
          <w:sz w:val="20"/>
          <w:szCs w:val="20"/>
        </w:rPr>
        <w:t xml:space="preserve">– przygotowanie </w:t>
      </w:r>
      <w:r w:rsidR="00F76E73">
        <w:rPr>
          <w:rFonts w:cs="Arial"/>
          <w:sz w:val="20"/>
          <w:szCs w:val="20"/>
        </w:rPr>
        <w:br/>
      </w:r>
      <w:r w:rsidR="000464E7">
        <w:rPr>
          <w:rFonts w:cs="Arial"/>
          <w:sz w:val="20"/>
          <w:szCs w:val="20"/>
        </w:rPr>
        <w:t>powierzchni</w:t>
      </w:r>
      <w:r w:rsidR="00B6746B" w:rsidRPr="00B6746B">
        <w:rPr>
          <w:sz w:val="20"/>
          <w:szCs w:val="20"/>
        </w:rPr>
        <w:t xml:space="preserve"> </w:t>
      </w:r>
      <w:r w:rsidR="00B6746B">
        <w:rPr>
          <w:sz w:val="20"/>
          <w:szCs w:val="20"/>
        </w:rPr>
        <w:t>,</w:t>
      </w:r>
      <w:bookmarkStart w:id="2" w:name="_Hlk159930188"/>
      <w:r w:rsidR="00B6746B">
        <w:rPr>
          <w:sz w:val="20"/>
          <w:szCs w:val="20"/>
        </w:rPr>
        <w:t xml:space="preserve">ułożenie i zatopienie siatki zbrojonej </w:t>
      </w:r>
      <w:r w:rsidR="00E61409">
        <w:rPr>
          <w:sz w:val="20"/>
          <w:szCs w:val="20"/>
        </w:rPr>
        <w:t xml:space="preserve">x 2 warstwy siatki </w:t>
      </w:r>
      <w:r w:rsidR="00B6746B">
        <w:rPr>
          <w:sz w:val="20"/>
          <w:szCs w:val="20"/>
        </w:rPr>
        <w:t>z montażem narożników okiennych,</w:t>
      </w:r>
      <w:r w:rsidR="000464E7">
        <w:rPr>
          <w:rFonts w:cs="Arial"/>
          <w:sz w:val="20"/>
          <w:szCs w:val="20"/>
        </w:rPr>
        <w:t xml:space="preserve"> ocieplenie coko</w:t>
      </w:r>
      <w:r w:rsidR="00B6746B">
        <w:rPr>
          <w:rFonts w:cs="Arial"/>
          <w:sz w:val="20"/>
          <w:szCs w:val="20"/>
        </w:rPr>
        <w:t>łu</w:t>
      </w:r>
      <w:r w:rsidR="000464E7">
        <w:rPr>
          <w:rFonts w:cs="Arial"/>
          <w:sz w:val="20"/>
          <w:szCs w:val="20"/>
        </w:rPr>
        <w:t xml:space="preserve"> styropianem gr. 10 cm</w:t>
      </w:r>
      <w:r w:rsidR="0002762A">
        <w:rPr>
          <w:rFonts w:cs="Arial"/>
          <w:sz w:val="20"/>
          <w:szCs w:val="20"/>
        </w:rPr>
        <w:t xml:space="preserve">, gruntowanie gruntem </w:t>
      </w:r>
      <w:proofErr w:type="spellStart"/>
      <w:r w:rsidR="0002762A">
        <w:rPr>
          <w:rFonts w:cs="Arial"/>
          <w:sz w:val="20"/>
          <w:szCs w:val="20"/>
        </w:rPr>
        <w:t>szczepnym</w:t>
      </w:r>
      <w:proofErr w:type="spellEnd"/>
      <w:r w:rsidR="000464E7">
        <w:rPr>
          <w:rFonts w:cs="Arial"/>
          <w:sz w:val="20"/>
          <w:szCs w:val="20"/>
        </w:rPr>
        <w:t xml:space="preserve"> z wyprawą tynkiem mozaikowym żywicznym</w:t>
      </w:r>
      <w:bookmarkEnd w:id="2"/>
      <w:r w:rsidR="000464E7">
        <w:rPr>
          <w:rFonts w:cs="Arial"/>
          <w:sz w:val="20"/>
          <w:szCs w:val="20"/>
        </w:rPr>
        <w:t>.</w:t>
      </w:r>
      <w:r w:rsidR="00EF4E08">
        <w:rPr>
          <w:rFonts w:cs="Arial"/>
          <w:sz w:val="20"/>
          <w:szCs w:val="20"/>
        </w:rPr>
        <w:t xml:space="preserve"> </w:t>
      </w:r>
      <w:r w:rsidR="0002762A">
        <w:rPr>
          <w:rFonts w:cs="Arial"/>
          <w:sz w:val="20"/>
          <w:szCs w:val="20"/>
        </w:rPr>
        <w:br/>
      </w:r>
      <w:r w:rsidR="00EF4E08" w:rsidRPr="0002762A">
        <w:rPr>
          <w:rFonts w:cs="Arial"/>
          <w:b/>
          <w:bCs/>
          <w:sz w:val="20"/>
          <w:szCs w:val="20"/>
        </w:rPr>
        <w:t>Dodatkowo</w:t>
      </w:r>
      <w:r w:rsidR="0002762A">
        <w:rPr>
          <w:rFonts w:cs="Arial"/>
          <w:sz w:val="20"/>
          <w:szCs w:val="20"/>
        </w:rPr>
        <w:t xml:space="preserve"> –</w:t>
      </w:r>
      <w:r w:rsidR="00EF4E08" w:rsidRPr="00030540">
        <w:rPr>
          <w:rFonts w:cs="Arial"/>
          <w:sz w:val="20"/>
          <w:szCs w:val="20"/>
        </w:rPr>
        <w:t xml:space="preserve"> </w:t>
      </w:r>
      <w:r w:rsidR="0002762A">
        <w:rPr>
          <w:rFonts w:cs="Arial"/>
          <w:sz w:val="20"/>
          <w:szCs w:val="20"/>
        </w:rPr>
        <w:t>wykonać</w:t>
      </w:r>
      <w:r>
        <w:rPr>
          <w:rFonts w:cs="Arial"/>
          <w:sz w:val="20"/>
          <w:szCs w:val="20"/>
        </w:rPr>
        <w:t xml:space="preserve"> tynki</w:t>
      </w:r>
      <w:r w:rsidR="0002762A">
        <w:rPr>
          <w:rFonts w:cs="Arial"/>
          <w:sz w:val="20"/>
          <w:szCs w:val="20"/>
        </w:rPr>
        <w:t xml:space="preserve"> struktur</w:t>
      </w:r>
      <w:r>
        <w:rPr>
          <w:rFonts w:cs="Arial"/>
          <w:sz w:val="20"/>
          <w:szCs w:val="20"/>
        </w:rPr>
        <w:t>alne</w:t>
      </w:r>
      <w:r w:rsidR="0002762A">
        <w:rPr>
          <w:rFonts w:cs="Arial"/>
          <w:sz w:val="20"/>
          <w:szCs w:val="20"/>
        </w:rPr>
        <w:t xml:space="preserve"> </w:t>
      </w:r>
      <w:r w:rsidR="00EF4E08" w:rsidRPr="00030540">
        <w:rPr>
          <w:rFonts w:cs="Arial"/>
          <w:sz w:val="20"/>
          <w:szCs w:val="20"/>
        </w:rPr>
        <w:t>gank</w:t>
      </w:r>
      <w:r w:rsidR="0002762A">
        <w:rPr>
          <w:rFonts w:cs="Arial"/>
          <w:sz w:val="20"/>
          <w:szCs w:val="20"/>
        </w:rPr>
        <w:t>ów</w:t>
      </w:r>
      <w:r>
        <w:rPr>
          <w:rFonts w:cs="Arial"/>
          <w:sz w:val="20"/>
          <w:szCs w:val="20"/>
        </w:rPr>
        <w:t xml:space="preserve"> </w:t>
      </w:r>
      <w:r w:rsidR="0002762A">
        <w:rPr>
          <w:rFonts w:cs="Arial"/>
          <w:sz w:val="20"/>
          <w:szCs w:val="20"/>
        </w:rPr>
        <w:t xml:space="preserve">- </w:t>
      </w:r>
      <w:r w:rsidR="00EF4E08" w:rsidRPr="00030540">
        <w:rPr>
          <w:rFonts w:cs="Arial"/>
          <w:sz w:val="20"/>
          <w:szCs w:val="20"/>
        </w:rPr>
        <w:t xml:space="preserve"> szt.4</w:t>
      </w:r>
      <w:r w:rsidR="0002762A">
        <w:rPr>
          <w:rFonts w:cs="Arial"/>
          <w:sz w:val="20"/>
          <w:szCs w:val="20"/>
        </w:rPr>
        <w:t xml:space="preserve"> </w:t>
      </w:r>
      <w:r w:rsidR="00EF4E08">
        <w:rPr>
          <w:rFonts w:cs="Arial"/>
          <w:sz w:val="20"/>
          <w:szCs w:val="20"/>
        </w:rPr>
        <w:t xml:space="preserve">do wys. cokołu tynk żywiczny mozaikowy ok. 30,0 m2 i powyżej tynk cienkowarstwowy silikonowy gr. 1,5 mm </w:t>
      </w:r>
      <w:r w:rsidR="00F76E73">
        <w:rPr>
          <w:rFonts w:cs="Arial"/>
          <w:sz w:val="20"/>
          <w:szCs w:val="20"/>
        </w:rPr>
        <w:t>o</w:t>
      </w:r>
      <w:r w:rsidR="00721C39">
        <w:rPr>
          <w:rFonts w:cs="Arial"/>
          <w:sz w:val="20"/>
          <w:szCs w:val="20"/>
        </w:rPr>
        <w:t xml:space="preserve">k. 30 m2 </w:t>
      </w:r>
      <w:r w:rsidR="00EF4E08">
        <w:rPr>
          <w:rFonts w:cs="Arial"/>
          <w:sz w:val="20"/>
          <w:szCs w:val="20"/>
        </w:rPr>
        <w:t>oraz malowanie farbą silikonową ścian przybudówki parterowej (wymiennikownia ) ok. 20,0 m2.</w:t>
      </w:r>
    </w:p>
    <w:p w:rsidR="00CA25E6" w:rsidRDefault="00CA25E6" w:rsidP="00CA25E6">
      <w:pPr>
        <w:pStyle w:val="Tekstpodstawowy"/>
        <w:numPr>
          <w:ilvl w:val="0"/>
          <w:numId w:val="26"/>
        </w:numPr>
        <w:spacing w:before="0"/>
        <w:ind w:left="426" w:hanging="142"/>
        <w:jc w:val="left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u w:val="single"/>
        </w:rPr>
        <w:t xml:space="preserve"> </w:t>
      </w:r>
      <w:r w:rsidR="006958D7">
        <w:rPr>
          <w:rFonts w:cs="Arial"/>
          <w:sz w:val="20"/>
          <w:szCs w:val="20"/>
          <w:u w:val="single"/>
        </w:rPr>
        <w:t xml:space="preserve">blacharka </w:t>
      </w:r>
      <w:r w:rsidR="006958D7">
        <w:rPr>
          <w:rFonts w:cs="Arial"/>
          <w:sz w:val="20"/>
          <w:szCs w:val="20"/>
        </w:rPr>
        <w:t>- wymiana blacharki</w:t>
      </w:r>
      <w:r w:rsidR="00CE0146">
        <w:rPr>
          <w:rFonts w:cs="Arial"/>
          <w:sz w:val="20"/>
          <w:szCs w:val="20"/>
        </w:rPr>
        <w:t xml:space="preserve"> </w:t>
      </w:r>
      <w:r w:rsidR="009A409F">
        <w:rPr>
          <w:rFonts w:cs="Arial"/>
          <w:sz w:val="20"/>
          <w:szCs w:val="20"/>
        </w:rPr>
        <w:t xml:space="preserve"> </w:t>
      </w:r>
      <w:proofErr w:type="spellStart"/>
      <w:r w:rsidR="009A409F">
        <w:rPr>
          <w:rFonts w:cs="Arial"/>
          <w:sz w:val="20"/>
          <w:szCs w:val="20"/>
        </w:rPr>
        <w:t>ogniomurów</w:t>
      </w:r>
      <w:proofErr w:type="spellEnd"/>
      <w:r w:rsidR="009A409F">
        <w:rPr>
          <w:rFonts w:cs="Arial"/>
          <w:sz w:val="20"/>
          <w:szCs w:val="20"/>
        </w:rPr>
        <w:t xml:space="preserve"> </w:t>
      </w:r>
      <w:r w:rsidR="00CE0146" w:rsidRPr="00CE0146">
        <w:rPr>
          <w:rFonts w:cs="Arial"/>
          <w:sz w:val="20"/>
          <w:szCs w:val="20"/>
        </w:rPr>
        <w:t xml:space="preserve"> </w:t>
      </w:r>
      <w:r w:rsidR="00CE0146">
        <w:rPr>
          <w:rFonts w:cs="Arial"/>
          <w:sz w:val="20"/>
          <w:szCs w:val="20"/>
        </w:rPr>
        <w:t>ścian zewnętrznych</w:t>
      </w:r>
      <w:r w:rsidR="00030540">
        <w:rPr>
          <w:rFonts w:cs="Arial"/>
          <w:sz w:val="20"/>
          <w:szCs w:val="20"/>
        </w:rPr>
        <w:t xml:space="preserve"> podłużnych</w:t>
      </w:r>
      <w:r w:rsidR="00FA240F">
        <w:rPr>
          <w:rFonts w:cs="Arial"/>
          <w:sz w:val="20"/>
          <w:szCs w:val="20"/>
        </w:rPr>
        <w:t>, montaż obróbek na</w:t>
      </w:r>
      <w:r w:rsidR="006958D7">
        <w:rPr>
          <w:rFonts w:cs="Arial"/>
          <w:sz w:val="20"/>
          <w:szCs w:val="20"/>
        </w:rPr>
        <w:t xml:space="preserve"> </w:t>
      </w:r>
      <w:r w:rsidR="009A409F">
        <w:rPr>
          <w:rFonts w:cs="Arial"/>
          <w:sz w:val="20"/>
          <w:szCs w:val="20"/>
        </w:rPr>
        <w:t xml:space="preserve"> płycie OSB</w:t>
      </w:r>
      <w:r w:rsidR="000D77E1">
        <w:rPr>
          <w:rFonts w:cs="Arial"/>
          <w:sz w:val="20"/>
          <w:szCs w:val="20"/>
        </w:rPr>
        <w:t xml:space="preserve"> gr. 20 mm,</w:t>
      </w:r>
      <w:r w:rsidR="009A409F">
        <w:rPr>
          <w:rFonts w:cs="Arial"/>
          <w:sz w:val="20"/>
          <w:szCs w:val="20"/>
        </w:rPr>
        <w:t xml:space="preserve"> </w:t>
      </w:r>
      <w:r w:rsidR="00B6746B">
        <w:rPr>
          <w:rFonts w:cs="Arial"/>
          <w:sz w:val="20"/>
          <w:szCs w:val="20"/>
        </w:rPr>
        <w:t>szt.2 x 56,2</w:t>
      </w:r>
      <w:r w:rsidR="009A409F">
        <w:rPr>
          <w:rFonts w:cs="Arial"/>
          <w:sz w:val="20"/>
          <w:szCs w:val="20"/>
        </w:rPr>
        <w:t xml:space="preserve"> m</w:t>
      </w:r>
      <w:r w:rsidR="00E61409">
        <w:rPr>
          <w:rFonts w:cs="Arial"/>
          <w:sz w:val="20"/>
          <w:szCs w:val="20"/>
        </w:rPr>
        <w:t xml:space="preserve"> = </w:t>
      </w:r>
      <w:r w:rsidR="006958D7">
        <w:rPr>
          <w:rFonts w:cs="Arial"/>
          <w:sz w:val="20"/>
          <w:szCs w:val="20"/>
        </w:rPr>
        <w:t>, poprowadzenie prętów pionowych</w:t>
      </w:r>
      <w:r w:rsidR="004F487C">
        <w:rPr>
          <w:rFonts w:cs="Arial"/>
          <w:sz w:val="20"/>
          <w:szCs w:val="20"/>
        </w:rPr>
        <w:t xml:space="preserve"> </w:t>
      </w:r>
      <w:r w:rsidR="00E61409">
        <w:rPr>
          <w:rFonts w:cs="Arial"/>
          <w:sz w:val="20"/>
          <w:szCs w:val="20"/>
        </w:rPr>
        <w:t>instalacji</w:t>
      </w:r>
      <w:r w:rsidR="006958D7">
        <w:rPr>
          <w:rFonts w:cs="Arial"/>
          <w:sz w:val="20"/>
          <w:szCs w:val="20"/>
        </w:rPr>
        <w:t xml:space="preserve"> odgrom</w:t>
      </w:r>
      <w:r w:rsidR="00E61409">
        <w:rPr>
          <w:rFonts w:cs="Arial"/>
          <w:sz w:val="20"/>
          <w:szCs w:val="20"/>
        </w:rPr>
        <w:t>owej</w:t>
      </w:r>
      <w:r w:rsidR="006958D7">
        <w:rPr>
          <w:rFonts w:cs="Arial"/>
          <w:sz w:val="20"/>
          <w:szCs w:val="20"/>
        </w:rPr>
        <w:t xml:space="preserve">  w </w:t>
      </w:r>
      <w:proofErr w:type="spellStart"/>
      <w:r w:rsidR="006958D7">
        <w:rPr>
          <w:rFonts w:cs="Arial"/>
          <w:sz w:val="20"/>
          <w:szCs w:val="20"/>
        </w:rPr>
        <w:t>peszlu</w:t>
      </w:r>
      <w:proofErr w:type="spellEnd"/>
      <w:r w:rsidR="006958D7">
        <w:rPr>
          <w:rFonts w:cs="Arial"/>
          <w:sz w:val="20"/>
          <w:szCs w:val="20"/>
        </w:rPr>
        <w:t xml:space="preserve"> w styropianie.</w:t>
      </w:r>
      <w:r w:rsidR="00CE0146" w:rsidRPr="00CE0146">
        <w:rPr>
          <w:rFonts w:cs="Arial"/>
          <w:sz w:val="20"/>
          <w:szCs w:val="20"/>
        </w:rPr>
        <w:t xml:space="preserve"> </w:t>
      </w:r>
    </w:p>
    <w:p w:rsidR="006958D7" w:rsidRDefault="006958D7" w:rsidP="006958D7">
      <w:pPr>
        <w:pStyle w:val="Tekstpodstawowy"/>
        <w:spacing w:before="0"/>
        <w:ind w:left="284"/>
        <w:jc w:val="left"/>
        <w:rPr>
          <w:rFonts w:cs="Arial"/>
          <w:sz w:val="20"/>
          <w:szCs w:val="20"/>
          <w:u w:val="single"/>
        </w:rPr>
      </w:pPr>
    </w:p>
    <w:p w:rsidR="0045471A" w:rsidRPr="006958D7" w:rsidRDefault="00621829" w:rsidP="006958D7">
      <w:pPr>
        <w:pStyle w:val="Tekstpodstawowy"/>
        <w:spacing w:before="0"/>
        <w:ind w:left="284"/>
        <w:jc w:val="left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Wadium – </w:t>
      </w:r>
      <w:r w:rsidR="000464E7">
        <w:rPr>
          <w:rFonts w:cs="Arial"/>
          <w:b/>
          <w:bCs/>
          <w:sz w:val="20"/>
          <w:szCs w:val="20"/>
        </w:rPr>
        <w:t>1</w:t>
      </w:r>
      <w:r>
        <w:rPr>
          <w:rFonts w:cs="Arial"/>
          <w:b/>
          <w:bCs/>
          <w:sz w:val="20"/>
          <w:szCs w:val="20"/>
        </w:rPr>
        <w:t>3</w:t>
      </w:r>
      <w:r w:rsidR="006958D7">
        <w:rPr>
          <w:rFonts w:cs="Arial"/>
          <w:b/>
          <w:bCs/>
          <w:sz w:val="20"/>
          <w:szCs w:val="20"/>
        </w:rPr>
        <w:t> </w:t>
      </w:r>
      <w:r w:rsidR="00D63CA4">
        <w:rPr>
          <w:rFonts w:cs="Arial"/>
          <w:b/>
          <w:bCs/>
          <w:sz w:val="20"/>
          <w:szCs w:val="20"/>
        </w:rPr>
        <w:t>0</w:t>
      </w:r>
      <w:r w:rsidR="006958D7">
        <w:rPr>
          <w:rFonts w:cs="Arial"/>
          <w:b/>
          <w:bCs/>
          <w:sz w:val="20"/>
          <w:szCs w:val="20"/>
        </w:rPr>
        <w:t>00 zł.</w:t>
      </w:r>
      <w:r w:rsidR="00850EED">
        <w:rPr>
          <w:rFonts w:cs="Arial"/>
          <w:b/>
          <w:bCs/>
          <w:sz w:val="20"/>
          <w:szCs w:val="20"/>
        </w:rPr>
        <w:br/>
      </w:r>
    </w:p>
    <w:p w:rsidR="00850EED" w:rsidRPr="00536596" w:rsidRDefault="00850EED" w:rsidP="00850EED">
      <w:pPr>
        <w:pStyle w:val="Tekstpodstawowy"/>
        <w:numPr>
          <w:ilvl w:val="0"/>
          <w:numId w:val="32"/>
        </w:numPr>
        <w:spacing w:before="0"/>
        <w:jc w:val="left"/>
        <w:rPr>
          <w:rFonts w:cs="Arial"/>
          <w:b/>
          <w:bCs/>
          <w:sz w:val="20"/>
          <w:szCs w:val="20"/>
        </w:rPr>
      </w:pPr>
      <w:r w:rsidRPr="00850E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Malowanie klatek schodowych i pomieszczeń wspólnych</w:t>
      </w:r>
      <w:r w:rsidR="00F3577D">
        <w:rPr>
          <w:b/>
          <w:bCs/>
          <w:sz w:val="20"/>
          <w:szCs w:val="20"/>
        </w:rPr>
        <w:t xml:space="preserve"> piwnice</w:t>
      </w:r>
      <w:r>
        <w:rPr>
          <w:b/>
          <w:bCs/>
          <w:sz w:val="20"/>
          <w:szCs w:val="20"/>
        </w:rPr>
        <w:t xml:space="preserve"> </w:t>
      </w:r>
      <w:r w:rsidR="00F3577D">
        <w:rPr>
          <w:bCs/>
          <w:sz w:val="20"/>
          <w:szCs w:val="20"/>
        </w:rPr>
        <w:t xml:space="preserve">- </w:t>
      </w:r>
      <w:r w:rsidR="00A55E6A">
        <w:rPr>
          <w:bCs/>
          <w:sz w:val="20"/>
          <w:szCs w:val="20"/>
        </w:rPr>
        <w:t>budynek nr 7/klatki 1,2,3,4,5,6</w:t>
      </w:r>
      <w:r>
        <w:rPr>
          <w:bCs/>
          <w:sz w:val="20"/>
          <w:szCs w:val="20"/>
        </w:rPr>
        <w:t xml:space="preserve"> os. XXX- </w:t>
      </w:r>
      <w:proofErr w:type="spellStart"/>
      <w:r>
        <w:rPr>
          <w:bCs/>
          <w:sz w:val="20"/>
          <w:szCs w:val="20"/>
        </w:rPr>
        <w:t>lecia</w:t>
      </w:r>
      <w:proofErr w:type="spellEnd"/>
      <w:r>
        <w:rPr>
          <w:bCs/>
          <w:sz w:val="20"/>
          <w:szCs w:val="20"/>
        </w:rPr>
        <w:t xml:space="preserve">                                               </w:t>
      </w:r>
      <w:r>
        <w:rPr>
          <w:b/>
          <w:bCs/>
          <w:sz w:val="20"/>
          <w:szCs w:val="20"/>
        </w:rPr>
        <w:t xml:space="preserve">      </w:t>
      </w:r>
    </w:p>
    <w:p w:rsidR="00850EED" w:rsidRPr="002418C7" w:rsidRDefault="00850EED" w:rsidP="00850EED">
      <w:pPr>
        <w:pStyle w:val="Tekstpodstawowy"/>
        <w:spacing w:before="0"/>
        <w:ind w:left="426"/>
        <w:jc w:val="left"/>
        <w:rPr>
          <w:rFonts w:cs="Arial"/>
          <w:sz w:val="20"/>
          <w:szCs w:val="20"/>
        </w:rPr>
      </w:pPr>
      <w:r w:rsidRPr="00CF3487">
        <w:rPr>
          <w:rFonts w:cs="Arial"/>
          <w:sz w:val="20"/>
          <w:szCs w:val="20"/>
        </w:rPr>
        <w:t>Zakres robót:</w:t>
      </w:r>
    </w:p>
    <w:p w:rsidR="00850EED" w:rsidRPr="00B37D83" w:rsidRDefault="00850EED" w:rsidP="00850EED">
      <w:pPr>
        <w:pStyle w:val="Tekstpodstawowy"/>
        <w:numPr>
          <w:ilvl w:val="0"/>
          <w:numId w:val="2"/>
        </w:numPr>
        <w:spacing w:before="0"/>
        <w:ind w:left="426" w:hanging="142"/>
        <w:jc w:val="left"/>
        <w:rPr>
          <w:rFonts w:eastAsia="Arial" w:cs="Arial"/>
          <w:sz w:val="20"/>
          <w:szCs w:val="20"/>
        </w:rPr>
      </w:pPr>
      <w:r w:rsidRPr="00757CC9">
        <w:rPr>
          <w:rFonts w:cs="Arial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klatki schodowe</w:t>
      </w:r>
      <w:r>
        <w:rPr>
          <w:sz w:val="20"/>
          <w:szCs w:val="20"/>
        </w:rPr>
        <w:t xml:space="preserve">  -</w:t>
      </w:r>
      <w:r w:rsidR="00F3577D">
        <w:rPr>
          <w:sz w:val="20"/>
          <w:szCs w:val="20"/>
        </w:rPr>
        <w:t xml:space="preserve"> ew.</w:t>
      </w:r>
      <w:r>
        <w:rPr>
          <w:bCs/>
          <w:sz w:val="20"/>
          <w:szCs w:val="20"/>
        </w:rPr>
        <w:t xml:space="preserve"> z</w:t>
      </w:r>
      <w:r>
        <w:rPr>
          <w:sz w:val="20"/>
          <w:szCs w:val="20"/>
        </w:rPr>
        <w:t xml:space="preserve">bicie i uzupełnienie głuchych </w:t>
      </w:r>
      <w:r w:rsidR="00F3577D">
        <w:rPr>
          <w:sz w:val="20"/>
          <w:szCs w:val="20"/>
        </w:rPr>
        <w:t>i odpadających tynków</w:t>
      </w:r>
      <w:r>
        <w:rPr>
          <w:sz w:val="20"/>
          <w:szCs w:val="20"/>
        </w:rPr>
        <w:t>, zmatowienie lamperii, zagruntowanie sufitów i ścian oraz malowanie ścian i sufitów farbami emulsyjnymi x 2, na ścianach (bez lamperii) i sufitach  położ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nie gładzi  gr. ok. 3 mm, uzupełnienie ubytków w  lamperii szpachlówką, gruntowanie lamperii  gruntem </w:t>
      </w:r>
      <w:proofErr w:type="spellStart"/>
      <w:r>
        <w:rPr>
          <w:sz w:val="20"/>
          <w:szCs w:val="20"/>
        </w:rPr>
        <w:t>szczepnym</w:t>
      </w:r>
      <w:proofErr w:type="spellEnd"/>
      <w:r>
        <w:rPr>
          <w:sz w:val="20"/>
          <w:szCs w:val="20"/>
        </w:rPr>
        <w:t xml:space="preserve"> oraz wykonanie lamperii </w:t>
      </w:r>
      <w:r w:rsidR="00F3577D">
        <w:rPr>
          <w:sz w:val="20"/>
          <w:szCs w:val="20"/>
        </w:rPr>
        <w:t xml:space="preserve">z tynku żywicznego mozaikowego </w:t>
      </w:r>
      <w:r>
        <w:rPr>
          <w:sz w:val="20"/>
          <w:szCs w:val="20"/>
        </w:rPr>
        <w:t xml:space="preserve">gr. ziarna 0,8 mm, cokoły, policzki biegów schodowych , balustrady, skrzynki liczników elektrycznych,  grzejniki i rury -  malowanie 1 x farbą olejną, wymiana zaślepek puszek elektrycznych, wymiana przycisków dzwonkowych </w:t>
      </w:r>
      <w:r w:rsidR="00F3577D">
        <w:rPr>
          <w:sz w:val="20"/>
          <w:szCs w:val="20"/>
        </w:rPr>
        <w:t>60 szt.</w:t>
      </w:r>
      <w:r w:rsidR="00A6069F">
        <w:rPr>
          <w:sz w:val="20"/>
          <w:szCs w:val="20"/>
        </w:rPr>
        <w:t xml:space="preserve"> </w:t>
      </w:r>
      <w:r>
        <w:rPr>
          <w:sz w:val="20"/>
          <w:szCs w:val="20"/>
        </w:rPr>
        <w:t>oraz przycisków oświetlenia klatek na podświetlane</w:t>
      </w:r>
      <w:r w:rsidR="00F3577D">
        <w:rPr>
          <w:sz w:val="20"/>
          <w:szCs w:val="20"/>
        </w:rPr>
        <w:t xml:space="preserve"> 30 szt</w:t>
      </w:r>
      <w:r>
        <w:rPr>
          <w:sz w:val="20"/>
          <w:szCs w:val="20"/>
        </w:rPr>
        <w:t>.</w:t>
      </w:r>
      <w:r w:rsidRPr="007434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Obmiary: 6 klatek razem</w:t>
      </w:r>
      <w:r w:rsidR="00F3577D">
        <w:rPr>
          <w:b/>
          <w:sz w:val="20"/>
          <w:szCs w:val="20"/>
        </w:rPr>
        <w:t xml:space="preserve"> :sufity-</w:t>
      </w:r>
      <w:r w:rsidRPr="00743401">
        <w:rPr>
          <w:b/>
          <w:sz w:val="20"/>
          <w:szCs w:val="20"/>
        </w:rPr>
        <w:t xml:space="preserve">stropy, </w:t>
      </w:r>
      <w:r w:rsidR="0056056D">
        <w:rPr>
          <w:b/>
          <w:sz w:val="20"/>
          <w:szCs w:val="20"/>
        </w:rPr>
        <w:t>biegi  schodowe ok. 39</w:t>
      </w:r>
      <w:r>
        <w:rPr>
          <w:b/>
          <w:sz w:val="20"/>
          <w:szCs w:val="20"/>
        </w:rPr>
        <w:t>0</w:t>
      </w:r>
      <w:r w:rsidR="00F3577D">
        <w:rPr>
          <w:b/>
          <w:sz w:val="20"/>
          <w:szCs w:val="20"/>
        </w:rPr>
        <w:t xml:space="preserve"> </w:t>
      </w:r>
      <w:r w:rsidRPr="00743401">
        <w:rPr>
          <w:b/>
          <w:sz w:val="20"/>
          <w:szCs w:val="20"/>
        </w:rPr>
        <w:t>m2., ścia</w:t>
      </w:r>
      <w:r w:rsidR="0056056D">
        <w:rPr>
          <w:b/>
          <w:sz w:val="20"/>
          <w:szCs w:val="20"/>
        </w:rPr>
        <w:t>ny ok. 48</w:t>
      </w:r>
      <w:r>
        <w:rPr>
          <w:b/>
          <w:sz w:val="20"/>
          <w:szCs w:val="20"/>
        </w:rPr>
        <w:t>0</w:t>
      </w:r>
      <w:r w:rsidRPr="00743401">
        <w:rPr>
          <w:b/>
          <w:sz w:val="20"/>
          <w:szCs w:val="20"/>
        </w:rPr>
        <w:t xml:space="preserve"> m</w:t>
      </w:r>
      <w:r w:rsidR="0056056D">
        <w:rPr>
          <w:b/>
          <w:sz w:val="20"/>
          <w:szCs w:val="20"/>
        </w:rPr>
        <w:t>2, lamperie ok. 57</w:t>
      </w:r>
      <w:r>
        <w:rPr>
          <w:b/>
          <w:sz w:val="20"/>
          <w:szCs w:val="20"/>
        </w:rPr>
        <w:t>0</w:t>
      </w:r>
      <w:r w:rsidRPr="00743401">
        <w:rPr>
          <w:b/>
          <w:sz w:val="20"/>
          <w:szCs w:val="20"/>
        </w:rPr>
        <w:t xml:space="preserve"> m2,</w:t>
      </w:r>
      <w:r>
        <w:rPr>
          <w:sz w:val="20"/>
          <w:szCs w:val="20"/>
        </w:rPr>
        <w:t xml:space="preserve">  cokoliki b</w:t>
      </w:r>
      <w:r w:rsidR="0056056D">
        <w:rPr>
          <w:sz w:val="20"/>
          <w:szCs w:val="20"/>
        </w:rPr>
        <w:t>oczne wys.10 cm- 60 mb x 6 klatek</w:t>
      </w:r>
      <w:r w:rsidRPr="008B2A81">
        <w:rPr>
          <w:sz w:val="20"/>
          <w:szCs w:val="20"/>
        </w:rPr>
        <w:t>, cokoły biegów schodowych- szer. 15 cm x</w:t>
      </w:r>
      <w:r w:rsidR="0056056D">
        <w:rPr>
          <w:sz w:val="20"/>
          <w:szCs w:val="20"/>
        </w:rPr>
        <w:t xml:space="preserve"> 25 mb x 6 klatek, </w:t>
      </w:r>
      <w:r w:rsidRPr="008B2A81">
        <w:rPr>
          <w:sz w:val="20"/>
          <w:szCs w:val="20"/>
        </w:rPr>
        <w:t xml:space="preserve"> ilość </w:t>
      </w:r>
      <w:r w:rsidR="0056056D">
        <w:rPr>
          <w:sz w:val="20"/>
          <w:szCs w:val="20"/>
        </w:rPr>
        <w:t xml:space="preserve"> mieszkań</w:t>
      </w:r>
      <w:r w:rsidR="00A25674">
        <w:rPr>
          <w:sz w:val="20"/>
          <w:szCs w:val="20"/>
        </w:rPr>
        <w:t xml:space="preserve"> (10 x 6 kl.=</w:t>
      </w:r>
      <w:r w:rsidR="0056056D">
        <w:rPr>
          <w:sz w:val="20"/>
          <w:szCs w:val="20"/>
        </w:rPr>
        <w:t xml:space="preserve"> </w:t>
      </w:r>
      <w:r w:rsidRPr="008B2A81">
        <w:rPr>
          <w:sz w:val="20"/>
          <w:szCs w:val="20"/>
        </w:rPr>
        <w:t>60</w:t>
      </w:r>
      <w:r w:rsidR="00A25674">
        <w:rPr>
          <w:sz w:val="20"/>
          <w:szCs w:val="20"/>
        </w:rPr>
        <w:t>)</w:t>
      </w:r>
      <w:r w:rsidRPr="008B2A81">
        <w:rPr>
          <w:sz w:val="20"/>
          <w:szCs w:val="20"/>
        </w:rPr>
        <w:t xml:space="preserve">, balustrady z prętów o wym. 3,0 x 1,0 x 9 sztuk </w:t>
      </w:r>
      <w:r w:rsidR="0056056D">
        <w:rPr>
          <w:sz w:val="20"/>
          <w:szCs w:val="20"/>
        </w:rPr>
        <w:t>x 6</w:t>
      </w:r>
      <w:r w:rsidRPr="008B2A81">
        <w:rPr>
          <w:sz w:val="20"/>
          <w:szCs w:val="20"/>
        </w:rPr>
        <w:t xml:space="preserve"> klat</w:t>
      </w:r>
      <w:r w:rsidR="0056056D">
        <w:rPr>
          <w:sz w:val="20"/>
          <w:szCs w:val="20"/>
        </w:rPr>
        <w:t>ek</w:t>
      </w:r>
      <w:r w:rsidR="00826E8A">
        <w:rPr>
          <w:sz w:val="20"/>
          <w:szCs w:val="20"/>
        </w:rPr>
        <w:t>, grzejniki  żeberkowe blaszane</w:t>
      </w:r>
      <w:r w:rsidRPr="008B2A81">
        <w:rPr>
          <w:sz w:val="20"/>
          <w:szCs w:val="20"/>
        </w:rPr>
        <w:t xml:space="preserve"> o </w:t>
      </w:r>
      <w:r w:rsidR="00826E8A">
        <w:rPr>
          <w:sz w:val="20"/>
          <w:szCs w:val="20"/>
        </w:rPr>
        <w:t>wym.( 0,6 x 0,5) x 1 szt.(parter)</w:t>
      </w:r>
      <w:r w:rsidR="0056056D">
        <w:rPr>
          <w:sz w:val="20"/>
          <w:szCs w:val="20"/>
        </w:rPr>
        <w:t xml:space="preserve">  x 6 klatek, drabinka metalowa 3</w:t>
      </w:r>
      <w:r w:rsidRPr="008B2A81">
        <w:rPr>
          <w:sz w:val="20"/>
          <w:szCs w:val="20"/>
        </w:rPr>
        <w:t xml:space="preserve"> szt. x (3,0x 0,35),</w:t>
      </w:r>
      <w:r>
        <w:rPr>
          <w:sz w:val="20"/>
          <w:szCs w:val="20"/>
        </w:rPr>
        <w:t xml:space="preserve"> skrzyn</w:t>
      </w:r>
      <w:r w:rsidR="00826E8A">
        <w:rPr>
          <w:sz w:val="20"/>
          <w:szCs w:val="20"/>
        </w:rPr>
        <w:t xml:space="preserve">ki drewniane </w:t>
      </w:r>
      <w:r>
        <w:rPr>
          <w:sz w:val="20"/>
          <w:szCs w:val="20"/>
        </w:rPr>
        <w:t>o</w:t>
      </w:r>
      <w:r w:rsidR="00A25674">
        <w:rPr>
          <w:sz w:val="20"/>
          <w:szCs w:val="20"/>
        </w:rPr>
        <w:t xml:space="preserve"> wym. ( 0,50</w:t>
      </w:r>
      <w:r w:rsidR="0056056D">
        <w:rPr>
          <w:sz w:val="20"/>
          <w:szCs w:val="20"/>
        </w:rPr>
        <w:t xml:space="preserve"> x</w:t>
      </w:r>
      <w:r w:rsidR="00A25674">
        <w:rPr>
          <w:sz w:val="20"/>
          <w:szCs w:val="20"/>
        </w:rPr>
        <w:t xml:space="preserve"> 2,60</w:t>
      </w:r>
      <w:r w:rsidR="0056056D">
        <w:rPr>
          <w:sz w:val="20"/>
          <w:szCs w:val="20"/>
        </w:rPr>
        <w:t>) x 5 szt. x 6</w:t>
      </w:r>
      <w:r>
        <w:rPr>
          <w:sz w:val="20"/>
          <w:szCs w:val="20"/>
        </w:rPr>
        <w:t xml:space="preserve"> klat</w:t>
      </w:r>
      <w:r w:rsidR="0056056D">
        <w:rPr>
          <w:sz w:val="20"/>
          <w:szCs w:val="20"/>
        </w:rPr>
        <w:t>ek</w:t>
      </w:r>
      <w:r>
        <w:rPr>
          <w:sz w:val="20"/>
          <w:szCs w:val="20"/>
        </w:rPr>
        <w:t>.</w:t>
      </w:r>
    </w:p>
    <w:p w:rsidR="006958D7" w:rsidRPr="00850EED" w:rsidRDefault="00850EED" w:rsidP="00850EED">
      <w:pPr>
        <w:pStyle w:val="Tekstpodstawowy"/>
        <w:numPr>
          <w:ilvl w:val="0"/>
          <w:numId w:val="9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  <w:u w:val="single"/>
        </w:rPr>
        <w:t xml:space="preserve"> Piwnice- ciągi komunikacyjne  i pomieszczenia wspólne</w:t>
      </w:r>
      <w:r w:rsidR="0035054D">
        <w:rPr>
          <w:rFonts w:cs="Arial"/>
          <w:sz w:val="20"/>
          <w:szCs w:val="20"/>
        </w:rPr>
        <w:t xml:space="preserve"> – </w:t>
      </w:r>
      <w:r w:rsidR="00A2567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gruntowanie powierzchni</w:t>
      </w:r>
      <w:r w:rsidR="00A25674">
        <w:rPr>
          <w:rFonts w:cs="Arial"/>
          <w:sz w:val="20"/>
          <w:szCs w:val="20"/>
        </w:rPr>
        <w:t xml:space="preserve"> ścian i sufitów x1</w:t>
      </w:r>
      <w:r>
        <w:rPr>
          <w:rFonts w:cs="Arial"/>
          <w:sz w:val="20"/>
          <w:szCs w:val="20"/>
        </w:rPr>
        <w:t xml:space="preserve">, malowanie farbami   emulsyjnymi  ścian i sufitów x 2, </w:t>
      </w:r>
      <w:r>
        <w:rPr>
          <w:rFonts w:cs="Arial"/>
          <w:b/>
          <w:sz w:val="20"/>
          <w:szCs w:val="20"/>
          <w:u w:val="single"/>
        </w:rPr>
        <w:t>obmiar piwnic: 6 klatek</w:t>
      </w:r>
      <w:r w:rsidRPr="00743401">
        <w:rPr>
          <w:rFonts w:cs="Arial"/>
          <w:b/>
          <w:sz w:val="20"/>
          <w:szCs w:val="20"/>
          <w:u w:val="single"/>
        </w:rPr>
        <w:t xml:space="preserve"> razem</w:t>
      </w:r>
      <w:r w:rsidR="0056056D">
        <w:rPr>
          <w:rFonts w:cs="Arial"/>
          <w:b/>
          <w:sz w:val="20"/>
          <w:szCs w:val="20"/>
        </w:rPr>
        <w:t xml:space="preserve"> : </w:t>
      </w:r>
      <w:r w:rsidR="00A25674">
        <w:rPr>
          <w:rFonts w:cs="Arial"/>
          <w:b/>
          <w:sz w:val="20"/>
          <w:szCs w:val="20"/>
        </w:rPr>
        <w:t>sufity ok. 330 m2, ściany ok. 96</w:t>
      </w:r>
      <w:r w:rsidRPr="00743401">
        <w:rPr>
          <w:rFonts w:cs="Arial"/>
          <w:b/>
          <w:sz w:val="20"/>
          <w:szCs w:val="20"/>
        </w:rPr>
        <w:t>0 m2</w:t>
      </w:r>
      <w:r w:rsidRPr="00743401">
        <w:rPr>
          <w:rFonts w:cs="Arial"/>
          <w:b/>
          <w:bCs/>
          <w:sz w:val="20"/>
          <w:szCs w:val="20"/>
        </w:rPr>
        <w:t>.</w:t>
      </w:r>
    </w:p>
    <w:p w:rsidR="00D63CA4" w:rsidRPr="007762B4" w:rsidRDefault="00D63CA4" w:rsidP="00D63CA4">
      <w:pPr>
        <w:pStyle w:val="Tekstpodstawowy"/>
        <w:spacing w:before="0"/>
        <w:ind w:left="786"/>
        <w:jc w:val="left"/>
        <w:rPr>
          <w:rFonts w:cs="Arial"/>
          <w:b/>
          <w:bCs/>
          <w:sz w:val="20"/>
          <w:szCs w:val="20"/>
        </w:rPr>
      </w:pPr>
    </w:p>
    <w:p w:rsidR="00D451F8" w:rsidRPr="00536596" w:rsidRDefault="00D63CA4" w:rsidP="00D63CA4">
      <w:pPr>
        <w:pStyle w:val="Tekstpodstawowy"/>
        <w:spacing w:before="0"/>
        <w:jc w:val="left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Wadium – 4 500 zł.</w:t>
      </w:r>
    </w:p>
    <w:p w:rsidR="00C65778" w:rsidRDefault="00C65778" w:rsidP="00530A42">
      <w:pPr>
        <w:pStyle w:val="Tekstpodstawowy"/>
        <w:spacing w:before="0"/>
        <w:jc w:val="left"/>
        <w:rPr>
          <w:rFonts w:cs="Arial"/>
          <w:b/>
          <w:bCs/>
          <w:sz w:val="20"/>
          <w:szCs w:val="20"/>
        </w:rPr>
      </w:pPr>
    </w:p>
    <w:p w:rsidR="00A55E6A" w:rsidRDefault="00A55E6A" w:rsidP="00A55E6A">
      <w:pPr>
        <w:pStyle w:val="Tekstpodstawowy"/>
        <w:numPr>
          <w:ilvl w:val="0"/>
          <w:numId w:val="32"/>
        </w:numPr>
        <w:tabs>
          <w:tab w:val="left" w:pos="567"/>
        </w:tabs>
        <w:spacing w:before="0"/>
        <w:jc w:val="left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Wymiana drzwi wejściowych z klatek do piwnic wraz z ościeżnicami  w budynkach</w:t>
      </w:r>
      <w:r>
        <w:rPr>
          <w:b/>
          <w:bCs/>
          <w:sz w:val="20"/>
          <w:szCs w:val="20"/>
        </w:rPr>
        <w:t>  mieszkalnych –</w:t>
      </w:r>
      <w:r>
        <w:rPr>
          <w:b/>
          <w:bCs/>
          <w:sz w:val="20"/>
          <w:szCs w:val="20"/>
        </w:rPr>
        <w:br/>
        <w:t xml:space="preserve"> </w:t>
      </w:r>
      <w:r w:rsidR="005860C8" w:rsidRPr="005860C8">
        <w:rPr>
          <w:b/>
          <w:bCs/>
          <w:sz w:val="20"/>
          <w:szCs w:val="20"/>
        </w:rPr>
        <w:t>os. Piastowskie</w:t>
      </w:r>
      <w:r w:rsidR="005860C8">
        <w:rPr>
          <w:bCs/>
          <w:sz w:val="20"/>
          <w:szCs w:val="20"/>
        </w:rPr>
        <w:t xml:space="preserve">  </w:t>
      </w:r>
      <w:r w:rsidR="005860C8" w:rsidRPr="005860C8">
        <w:rPr>
          <w:b/>
          <w:bCs/>
          <w:sz w:val="20"/>
          <w:szCs w:val="20"/>
        </w:rPr>
        <w:t>nr 2</w:t>
      </w:r>
      <w:r w:rsidR="005860C8">
        <w:rPr>
          <w:bCs/>
          <w:sz w:val="20"/>
          <w:szCs w:val="20"/>
        </w:rPr>
        <w:t xml:space="preserve">- 3 szt.  </w:t>
      </w:r>
      <w:r w:rsidR="005860C8" w:rsidRPr="005860C8">
        <w:rPr>
          <w:b/>
          <w:bCs/>
          <w:sz w:val="20"/>
          <w:szCs w:val="20"/>
        </w:rPr>
        <w:t>nr 5</w:t>
      </w:r>
      <w:r w:rsidR="005860C8">
        <w:rPr>
          <w:bCs/>
          <w:sz w:val="20"/>
          <w:szCs w:val="20"/>
        </w:rPr>
        <w:t xml:space="preserve">- </w:t>
      </w:r>
      <w:r w:rsidR="00A6069F">
        <w:rPr>
          <w:bCs/>
          <w:sz w:val="20"/>
          <w:szCs w:val="20"/>
        </w:rPr>
        <w:t xml:space="preserve">4 szt. </w:t>
      </w:r>
      <w:r w:rsidR="00A6069F" w:rsidRPr="005860C8">
        <w:rPr>
          <w:b/>
          <w:bCs/>
          <w:sz w:val="20"/>
          <w:szCs w:val="20"/>
        </w:rPr>
        <w:t>nr 6</w:t>
      </w:r>
      <w:r w:rsidR="00A6069F">
        <w:rPr>
          <w:bCs/>
          <w:sz w:val="20"/>
          <w:szCs w:val="20"/>
        </w:rPr>
        <w:t>-</w:t>
      </w:r>
      <w:r w:rsidR="005860C8">
        <w:rPr>
          <w:bCs/>
          <w:sz w:val="20"/>
          <w:szCs w:val="20"/>
        </w:rPr>
        <w:t xml:space="preserve"> </w:t>
      </w:r>
      <w:r w:rsidR="00A6069F">
        <w:rPr>
          <w:bCs/>
          <w:sz w:val="20"/>
          <w:szCs w:val="20"/>
        </w:rPr>
        <w:t xml:space="preserve">4 szt. </w:t>
      </w:r>
      <w:r w:rsidR="00A6069F" w:rsidRPr="005860C8">
        <w:rPr>
          <w:b/>
          <w:bCs/>
          <w:sz w:val="20"/>
          <w:szCs w:val="20"/>
        </w:rPr>
        <w:t>nr 7</w:t>
      </w:r>
      <w:r w:rsidR="00A6069F">
        <w:rPr>
          <w:bCs/>
          <w:sz w:val="20"/>
          <w:szCs w:val="20"/>
        </w:rPr>
        <w:t>-</w:t>
      </w:r>
      <w:r w:rsidR="005860C8">
        <w:rPr>
          <w:bCs/>
          <w:sz w:val="20"/>
          <w:szCs w:val="20"/>
        </w:rPr>
        <w:t xml:space="preserve"> 3 szt. </w:t>
      </w:r>
      <w:r w:rsidR="005860C8" w:rsidRPr="005860C8">
        <w:rPr>
          <w:b/>
          <w:bCs/>
          <w:sz w:val="20"/>
          <w:szCs w:val="20"/>
        </w:rPr>
        <w:t>nr 11</w:t>
      </w:r>
      <w:r w:rsidR="00A6069F">
        <w:rPr>
          <w:bCs/>
          <w:sz w:val="20"/>
          <w:szCs w:val="20"/>
        </w:rPr>
        <w:t>-</w:t>
      </w:r>
      <w:r w:rsidR="005860C8">
        <w:rPr>
          <w:bCs/>
          <w:sz w:val="20"/>
          <w:szCs w:val="20"/>
        </w:rPr>
        <w:t xml:space="preserve"> </w:t>
      </w:r>
      <w:r w:rsidR="00A6069F">
        <w:rPr>
          <w:bCs/>
          <w:sz w:val="20"/>
          <w:szCs w:val="20"/>
        </w:rPr>
        <w:t xml:space="preserve">4 szt. </w:t>
      </w:r>
      <w:r w:rsidR="00A6069F" w:rsidRPr="005860C8">
        <w:rPr>
          <w:b/>
          <w:bCs/>
          <w:sz w:val="20"/>
          <w:szCs w:val="20"/>
        </w:rPr>
        <w:t>nr 12</w:t>
      </w:r>
      <w:r w:rsidR="00A6069F">
        <w:rPr>
          <w:bCs/>
          <w:sz w:val="20"/>
          <w:szCs w:val="20"/>
        </w:rPr>
        <w:t>-</w:t>
      </w:r>
      <w:r w:rsidR="005860C8">
        <w:rPr>
          <w:bCs/>
          <w:sz w:val="20"/>
          <w:szCs w:val="20"/>
        </w:rPr>
        <w:t xml:space="preserve"> </w:t>
      </w:r>
      <w:r w:rsidR="00A6069F">
        <w:rPr>
          <w:bCs/>
          <w:sz w:val="20"/>
          <w:szCs w:val="20"/>
        </w:rPr>
        <w:t xml:space="preserve">4 szt.  </w:t>
      </w:r>
      <w:r w:rsidR="00A6069F" w:rsidRPr="005860C8">
        <w:rPr>
          <w:b/>
          <w:bCs/>
          <w:sz w:val="20"/>
          <w:szCs w:val="20"/>
        </w:rPr>
        <w:t>ul. Fredry 55 AB</w:t>
      </w:r>
      <w:r w:rsidR="00A6069F">
        <w:rPr>
          <w:bCs/>
          <w:sz w:val="20"/>
          <w:szCs w:val="20"/>
        </w:rPr>
        <w:t>- 2 szt.</w:t>
      </w:r>
      <w:r>
        <w:rPr>
          <w:bCs/>
          <w:sz w:val="20"/>
          <w:szCs w:val="20"/>
        </w:rPr>
        <w:t xml:space="preserve">   </w:t>
      </w:r>
      <w:r w:rsidR="005860C8">
        <w:rPr>
          <w:bCs/>
          <w:sz w:val="20"/>
          <w:szCs w:val="20"/>
        </w:rPr>
        <w:br/>
        <w:t xml:space="preserve"> </w:t>
      </w:r>
      <w:r w:rsidR="005860C8" w:rsidRPr="005860C8">
        <w:rPr>
          <w:b/>
          <w:bCs/>
          <w:sz w:val="20"/>
          <w:szCs w:val="20"/>
        </w:rPr>
        <w:t>ul. Przechodnia 6</w:t>
      </w:r>
      <w:r w:rsidR="005860C8">
        <w:rPr>
          <w:bCs/>
          <w:sz w:val="20"/>
          <w:szCs w:val="20"/>
        </w:rPr>
        <w:t>-</w:t>
      </w:r>
      <w:r w:rsidR="00A6069F">
        <w:rPr>
          <w:bCs/>
          <w:sz w:val="20"/>
          <w:szCs w:val="20"/>
        </w:rPr>
        <w:t xml:space="preserve"> 1 </w:t>
      </w:r>
      <w:r>
        <w:rPr>
          <w:bCs/>
          <w:sz w:val="20"/>
          <w:szCs w:val="20"/>
        </w:rPr>
        <w:t>szt</w:t>
      </w:r>
      <w:r w:rsidR="005860C8">
        <w:rPr>
          <w:bCs/>
          <w:sz w:val="20"/>
          <w:szCs w:val="20"/>
        </w:rPr>
        <w:t xml:space="preserve">. </w:t>
      </w:r>
      <w:r w:rsidR="005860C8" w:rsidRPr="005860C8">
        <w:rPr>
          <w:b/>
          <w:bCs/>
          <w:sz w:val="20"/>
          <w:szCs w:val="20"/>
        </w:rPr>
        <w:t xml:space="preserve">ul. A. Krajowej 6- </w:t>
      </w:r>
      <w:r w:rsidR="00A6069F" w:rsidRPr="005860C8">
        <w:rPr>
          <w:b/>
          <w:bCs/>
          <w:sz w:val="20"/>
          <w:szCs w:val="20"/>
        </w:rPr>
        <w:t>8</w:t>
      </w:r>
      <w:r w:rsidR="00A6069F">
        <w:rPr>
          <w:bCs/>
          <w:sz w:val="20"/>
          <w:szCs w:val="20"/>
        </w:rPr>
        <w:t xml:space="preserve">- 2 szt. </w:t>
      </w:r>
      <w:r w:rsidR="00A6069F" w:rsidRPr="00436BB2">
        <w:rPr>
          <w:b/>
          <w:bCs/>
          <w:sz w:val="20"/>
          <w:szCs w:val="20"/>
        </w:rPr>
        <w:t>ul. Szpitalna nr 3</w:t>
      </w:r>
      <w:r w:rsidR="00A6069F">
        <w:rPr>
          <w:bCs/>
          <w:sz w:val="20"/>
          <w:szCs w:val="20"/>
        </w:rPr>
        <w:t>-</w:t>
      </w:r>
      <w:r w:rsidR="005860C8">
        <w:rPr>
          <w:bCs/>
          <w:sz w:val="20"/>
          <w:szCs w:val="20"/>
        </w:rPr>
        <w:t xml:space="preserve"> </w:t>
      </w:r>
      <w:r w:rsidR="00A6069F">
        <w:rPr>
          <w:bCs/>
          <w:sz w:val="20"/>
          <w:szCs w:val="20"/>
        </w:rPr>
        <w:t xml:space="preserve">4 szt. </w:t>
      </w:r>
      <w:r w:rsidR="00A6069F" w:rsidRPr="00436BB2">
        <w:rPr>
          <w:b/>
          <w:bCs/>
          <w:sz w:val="20"/>
          <w:szCs w:val="20"/>
        </w:rPr>
        <w:t>nr 4</w:t>
      </w:r>
      <w:r w:rsidR="00A6069F">
        <w:rPr>
          <w:bCs/>
          <w:sz w:val="20"/>
          <w:szCs w:val="20"/>
        </w:rPr>
        <w:t>-</w:t>
      </w:r>
      <w:r w:rsidR="005860C8">
        <w:rPr>
          <w:bCs/>
          <w:sz w:val="20"/>
          <w:szCs w:val="20"/>
        </w:rPr>
        <w:t xml:space="preserve"> </w:t>
      </w:r>
      <w:r w:rsidR="00A6069F">
        <w:rPr>
          <w:bCs/>
          <w:sz w:val="20"/>
          <w:szCs w:val="20"/>
        </w:rPr>
        <w:t>4</w:t>
      </w:r>
      <w:r w:rsidR="003113D8">
        <w:rPr>
          <w:bCs/>
          <w:sz w:val="20"/>
          <w:szCs w:val="20"/>
        </w:rPr>
        <w:t xml:space="preserve"> szt. </w:t>
      </w:r>
      <w:r w:rsidR="00436BB2">
        <w:rPr>
          <w:b/>
          <w:bCs/>
          <w:sz w:val="20"/>
          <w:szCs w:val="20"/>
        </w:rPr>
        <w:t xml:space="preserve">os. </w:t>
      </w:r>
      <w:proofErr w:type="spellStart"/>
      <w:r w:rsidR="00436BB2">
        <w:rPr>
          <w:b/>
          <w:bCs/>
          <w:sz w:val="20"/>
          <w:szCs w:val="20"/>
        </w:rPr>
        <w:t>XXX-</w:t>
      </w:r>
      <w:r w:rsidR="003113D8" w:rsidRPr="00436BB2">
        <w:rPr>
          <w:b/>
          <w:bCs/>
          <w:sz w:val="20"/>
          <w:szCs w:val="20"/>
        </w:rPr>
        <w:t>lecia</w:t>
      </w:r>
      <w:proofErr w:type="spellEnd"/>
      <w:r w:rsidR="003113D8" w:rsidRPr="00436BB2">
        <w:rPr>
          <w:b/>
          <w:bCs/>
          <w:sz w:val="20"/>
          <w:szCs w:val="20"/>
        </w:rPr>
        <w:t xml:space="preserve"> nr 6</w:t>
      </w:r>
      <w:r w:rsidR="00436BB2">
        <w:rPr>
          <w:bCs/>
          <w:sz w:val="20"/>
          <w:szCs w:val="20"/>
        </w:rPr>
        <w:t>-12 szt.</w:t>
      </w:r>
      <w:r w:rsidR="00436BB2">
        <w:rPr>
          <w:bCs/>
          <w:sz w:val="20"/>
          <w:szCs w:val="20"/>
        </w:rPr>
        <w:br/>
      </w:r>
      <w:r w:rsidR="00436BB2" w:rsidRPr="00436BB2">
        <w:rPr>
          <w:b/>
          <w:bCs/>
          <w:sz w:val="20"/>
          <w:szCs w:val="20"/>
        </w:rPr>
        <w:t>nr 7-</w:t>
      </w:r>
      <w:r w:rsidR="00436BB2">
        <w:rPr>
          <w:bCs/>
          <w:sz w:val="20"/>
          <w:szCs w:val="20"/>
        </w:rPr>
        <w:t xml:space="preserve"> </w:t>
      </w:r>
      <w:r w:rsidR="003113D8">
        <w:rPr>
          <w:bCs/>
          <w:sz w:val="20"/>
          <w:szCs w:val="20"/>
        </w:rPr>
        <w:t xml:space="preserve">6 szt. </w:t>
      </w:r>
      <w:r w:rsidR="003113D8" w:rsidRPr="00436BB2">
        <w:rPr>
          <w:b/>
          <w:bCs/>
          <w:sz w:val="20"/>
          <w:szCs w:val="20"/>
        </w:rPr>
        <w:t>nr 11</w:t>
      </w:r>
      <w:r w:rsidR="003113D8">
        <w:rPr>
          <w:bCs/>
          <w:sz w:val="20"/>
          <w:szCs w:val="20"/>
        </w:rPr>
        <w:t xml:space="preserve">-1 szt. </w:t>
      </w:r>
      <w:r w:rsidR="003113D8" w:rsidRPr="00436BB2">
        <w:rPr>
          <w:b/>
          <w:bCs/>
          <w:sz w:val="20"/>
          <w:szCs w:val="20"/>
        </w:rPr>
        <w:t>nr 12</w:t>
      </w:r>
      <w:r w:rsidR="003113D8">
        <w:rPr>
          <w:bCs/>
          <w:sz w:val="20"/>
          <w:szCs w:val="20"/>
        </w:rPr>
        <w:t>-1 szt.</w:t>
      </w:r>
      <w:r>
        <w:rPr>
          <w:bCs/>
          <w:sz w:val="20"/>
          <w:szCs w:val="20"/>
        </w:rPr>
        <w:t> w Nowej Rudzie</w:t>
      </w:r>
      <w:r w:rsidR="003113D8">
        <w:rPr>
          <w:bCs/>
          <w:sz w:val="20"/>
          <w:szCs w:val="20"/>
        </w:rPr>
        <w:t>- Słupcu</w:t>
      </w:r>
      <w:r>
        <w:rPr>
          <w:bCs/>
          <w:sz w:val="20"/>
          <w:szCs w:val="20"/>
        </w:rPr>
        <w:t xml:space="preserve">. Razem </w:t>
      </w:r>
      <w:r w:rsidR="003113D8">
        <w:rPr>
          <w:rFonts w:cs="Arial"/>
          <w:bCs/>
          <w:sz w:val="20"/>
          <w:szCs w:val="20"/>
        </w:rPr>
        <w:t>55 szt.</w:t>
      </w:r>
      <w:r>
        <w:rPr>
          <w:rFonts w:cs="Arial"/>
          <w:bCs/>
          <w:sz w:val="20"/>
          <w:szCs w:val="20"/>
        </w:rPr>
        <w:t xml:space="preserve"> drzwi technicznych ( 80 x 200) „L” i „P”.</w:t>
      </w:r>
    </w:p>
    <w:p w:rsidR="00A55E6A" w:rsidRDefault="00A55E6A" w:rsidP="00A55E6A">
      <w:pPr>
        <w:pStyle w:val="Tekstpodstawowy"/>
        <w:spacing w:before="0"/>
        <w:ind w:left="284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   Zakres robót:</w:t>
      </w:r>
    </w:p>
    <w:p w:rsidR="00A55E6A" w:rsidRPr="007762B4" w:rsidRDefault="00A55E6A" w:rsidP="00A55E6A">
      <w:pPr>
        <w:pStyle w:val="Tekstpodstawowy"/>
        <w:numPr>
          <w:ilvl w:val="0"/>
          <w:numId w:val="30"/>
        </w:numPr>
        <w:spacing w:before="0"/>
        <w:ind w:left="426" w:hanging="142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demontaż starych drzwi z wykuciem z muru ościeżnic i ich utylizacją, obsadzenie nowych drzwi technicznych</w:t>
      </w:r>
      <w:r>
        <w:rPr>
          <w:rFonts w:cs="Arial"/>
          <w:bCs/>
          <w:sz w:val="20"/>
          <w:szCs w:val="20"/>
        </w:rPr>
        <w:br/>
        <w:t>blaszanych malow</w:t>
      </w:r>
      <w:r w:rsidR="001A1A51">
        <w:rPr>
          <w:rFonts w:cs="Arial"/>
          <w:bCs/>
          <w:sz w:val="20"/>
          <w:szCs w:val="20"/>
        </w:rPr>
        <w:t>anych proszkowo z ościeżnicami ,</w:t>
      </w:r>
      <w:r>
        <w:rPr>
          <w:rFonts w:cs="Arial"/>
          <w:bCs/>
          <w:sz w:val="20"/>
          <w:szCs w:val="20"/>
        </w:rPr>
        <w:t xml:space="preserve"> obróbką ościeży z malowaniem ściany w której zostaną</w:t>
      </w:r>
      <w:r>
        <w:rPr>
          <w:rFonts w:cs="Arial"/>
          <w:bCs/>
          <w:sz w:val="20"/>
          <w:szCs w:val="20"/>
        </w:rPr>
        <w:br/>
        <w:t>obsadzone drzwi (od strony klatki i piwnic</w:t>
      </w:r>
      <w:r w:rsidR="0035054D">
        <w:rPr>
          <w:rFonts w:cs="Arial"/>
          <w:bCs/>
          <w:sz w:val="20"/>
          <w:szCs w:val="20"/>
        </w:rPr>
        <w:t xml:space="preserve">y) oraz </w:t>
      </w:r>
      <w:r>
        <w:rPr>
          <w:rFonts w:cs="Arial"/>
          <w:bCs/>
          <w:sz w:val="20"/>
          <w:szCs w:val="20"/>
        </w:rPr>
        <w:t xml:space="preserve"> wymianą wkładki z d</w:t>
      </w:r>
      <w:r w:rsidR="00141B87">
        <w:rPr>
          <w:rFonts w:cs="Arial"/>
          <w:bCs/>
          <w:sz w:val="20"/>
          <w:szCs w:val="20"/>
        </w:rPr>
        <w:t>orobieniem kluczy dla lokatorów – razem</w:t>
      </w:r>
      <w:r w:rsidR="00141B87">
        <w:rPr>
          <w:rFonts w:cs="Arial"/>
          <w:bCs/>
          <w:sz w:val="20"/>
          <w:szCs w:val="20"/>
        </w:rPr>
        <w:br/>
        <w:t>635 lokali mieszkalnych x 1 klucz+ 2 klucze/klatkę dla administracji SM 55 klatek x 2 szt.</w:t>
      </w:r>
      <w:r>
        <w:rPr>
          <w:rFonts w:cs="Arial"/>
          <w:bCs/>
          <w:sz w:val="20"/>
          <w:szCs w:val="20"/>
        </w:rPr>
        <w:br/>
      </w:r>
    </w:p>
    <w:p w:rsidR="00A55E6A" w:rsidRDefault="00F277B1" w:rsidP="00A55E6A">
      <w:pPr>
        <w:pStyle w:val="Tekstpodstawowy"/>
        <w:spacing w:before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Wadium – 2 500</w:t>
      </w:r>
      <w:r w:rsidR="00A55E6A">
        <w:rPr>
          <w:rFonts w:cs="Arial"/>
          <w:b/>
          <w:bCs/>
          <w:sz w:val="20"/>
          <w:szCs w:val="20"/>
        </w:rPr>
        <w:t xml:space="preserve"> zł.</w:t>
      </w:r>
      <w:r w:rsidR="00A55E6A">
        <w:rPr>
          <w:rFonts w:cs="Arial"/>
          <w:b/>
          <w:bCs/>
          <w:sz w:val="20"/>
          <w:szCs w:val="20"/>
        </w:rPr>
        <w:br/>
      </w:r>
    </w:p>
    <w:p w:rsidR="00A55E6A" w:rsidRDefault="00A55E6A" w:rsidP="00A55E6A">
      <w:pPr>
        <w:pStyle w:val="Tekstpodstawowy"/>
        <w:numPr>
          <w:ilvl w:val="0"/>
          <w:numId w:val="32"/>
        </w:numPr>
        <w:tabs>
          <w:tab w:val="left" w:pos="567"/>
        </w:tabs>
        <w:spacing w:before="0"/>
        <w:jc w:val="left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Wymiana drzwi wejściowych do budynku  wraz z ościeżnicami </w:t>
      </w:r>
      <w:r w:rsidR="00307F92">
        <w:rPr>
          <w:rFonts w:cs="Arial"/>
          <w:b/>
          <w:bCs/>
          <w:sz w:val="20"/>
          <w:szCs w:val="20"/>
        </w:rPr>
        <w:t>szt. 6 -</w:t>
      </w:r>
      <w:r>
        <w:rPr>
          <w:rFonts w:cs="Arial"/>
          <w:b/>
          <w:bCs/>
          <w:sz w:val="20"/>
          <w:szCs w:val="20"/>
        </w:rPr>
        <w:t xml:space="preserve"> </w:t>
      </w:r>
      <w:r w:rsidRPr="00307F92">
        <w:rPr>
          <w:rFonts w:cs="Arial"/>
          <w:bCs/>
          <w:sz w:val="20"/>
          <w:szCs w:val="20"/>
        </w:rPr>
        <w:t>w budynku</w:t>
      </w:r>
      <w:r w:rsidRPr="00307F92">
        <w:rPr>
          <w:bCs/>
          <w:sz w:val="20"/>
          <w:szCs w:val="20"/>
        </w:rPr>
        <w:t> -</w:t>
      </w:r>
      <w:r>
        <w:rPr>
          <w:b/>
          <w:bCs/>
          <w:sz w:val="20"/>
          <w:szCs w:val="20"/>
        </w:rPr>
        <w:t xml:space="preserve"> </w:t>
      </w:r>
      <w:r w:rsidRPr="00A55E6A">
        <w:rPr>
          <w:bCs/>
          <w:sz w:val="20"/>
          <w:szCs w:val="20"/>
        </w:rPr>
        <w:t>Nr 6</w:t>
      </w:r>
      <w:r w:rsidR="00307F92">
        <w:rPr>
          <w:bCs/>
          <w:sz w:val="20"/>
          <w:szCs w:val="20"/>
        </w:rPr>
        <w:t>/klatki 1,2,3,4,5,6</w:t>
      </w:r>
      <w:r w:rsidRPr="00A55E6A">
        <w:rPr>
          <w:bCs/>
          <w:sz w:val="20"/>
          <w:szCs w:val="20"/>
        </w:rPr>
        <w:t xml:space="preserve"> </w:t>
      </w:r>
      <w:r w:rsidR="00307F92">
        <w:rPr>
          <w:bCs/>
          <w:sz w:val="20"/>
          <w:szCs w:val="20"/>
        </w:rPr>
        <w:br/>
      </w:r>
      <w:r w:rsidRPr="00A55E6A">
        <w:rPr>
          <w:bCs/>
          <w:sz w:val="20"/>
          <w:szCs w:val="20"/>
        </w:rPr>
        <w:t>os</w:t>
      </w:r>
      <w:r>
        <w:rPr>
          <w:bCs/>
          <w:sz w:val="20"/>
          <w:szCs w:val="20"/>
        </w:rPr>
        <w:t>. Wojska Polskie</w:t>
      </w:r>
      <w:r w:rsidR="00307F92">
        <w:rPr>
          <w:bCs/>
          <w:sz w:val="20"/>
          <w:szCs w:val="20"/>
        </w:rPr>
        <w:t xml:space="preserve">go </w:t>
      </w:r>
      <w:r>
        <w:rPr>
          <w:bCs/>
          <w:sz w:val="20"/>
          <w:szCs w:val="20"/>
        </w:rPr>
        <w:t xml:space="preserve">w Nowej Rudzie. </w:t>
      </w:r>
    </w:p>
    <w:p w:rsidR="00A55E6A" w:rsidRDefault="00A55E6A" w:rsidP="00A55E6A">
      <w:pPr>
        <w:pStyle w:val="Tekstpodstawowy"/>
        <w:spacing w:before="0"/>
        <w:ind w:left="284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Zakres robót:</w:t>
      </w:r>
    </w:p>
    <w:p w:rsidR="00741680" w:rsidRDefault="00741680" w:rsidP="00D86894">
      <w:pPr>
        <w:pStyle w:val="Tekstpodstawowy"/>
        <w:numPr>
          <w:ilvl w:val="0"/>
          <w:numId w:val="43"/>
        </w:numPr>
        <w:spacing w:before="0"/>
        <w:ind w:left="426" w:hanging="142"/>
        <w:jc w:val="left"/>
        <w:rPr>
          <w:rFonts w:cs="Arial"/>
          <w:b/>
          <w:bCs/>
          <w:sz w:val="20"/>
          <w:szCs w:val="20"/>
        </w:rPr>
      </w:pPr>
      <w:r w:rsidRPr="00741680">
        <w:rPr>
          <w:bCs/>
          <w:sz w:val="20"/>
          <w:szCs w:val="20"/>
          <w:u w:val="single"/>
        </w:rPr>
        <w:t xml:space="preserve"> </w:t>
      </w:r>
      <w:r>
        <w:rPr>
          <w:rFonts w:cs="Arial"/>
          <w:bCs/>
          <w:sz w:val="20"/>
          <w:szCs w:val="20"/>
          <w:u w:val="single"/>
        </w:rPr>
        <w:t>roboty budowlane</w:t>
      </w:r>
      <w:r>
        <w:rPr>
          <w:rFonts w:cs="Arial"/>
          <w:bCs/>
          <w:sz w:val="20"/>
          <w:szCs w:val="20"/>
        </w:rPr>
        <w:t xml:space="preserve"> - demontaż starych drzwi wraz z ościeżnicą, obsadzenie nowych drzwi stalowych  z ościeżnicami, obróbka ościeży- tynkowanie, malowanie ściany w której zostaną obsadzone</w:t>
      </w:r>
      <w:r w:rsidR="00D86894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drzwi (od strony klatki i od strony</w:t>
      </w:r>
      <w:r w:rsidR="00D86894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 elewacji),</w:t>
      </w:r>
    </w:p>
    <w:p w:rsidR="00741680" w:rsidRDefault="00741680" w:rsidP="00741680">
      <w:pPr>
        <w:pStyle w:val="Tekstpodstawowy"/>
        <w:numPr>
          <w:ilvl w:val="0"/>
          <w:numId w:val="43"/>
        </w:numPr>
        <w:spacing w:before="0"/>
        <w:ind w:left="426" w:hanging="142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Cs/>
          <w:sz w:val="20"/>
          <w:szCs w:val="20"/>
          <w:u w:val="single"/>
        </w:rPr>
        <w:t xml:space="preserve">parametry drzwi </w:t>
      </w:r>
      <w:r>
        <w:rPr>
          <w:rFonts w:cs="Arial"/>
          <w:b/>
          <w:bCs/>
          <w:sz w:val="20"/>
          <w:szCs w:val="20"/>
        </w:rPr>
        <w:t xml:space="preserve">– </w:t>
      </w:r>
      <w:r>
        <w:rPr>
          <w:rFonts w:cs="Arial"/>
          <w:bCs/>
          <w:sz w:val="20"/>
          <w:szCs w:val="20"/>
        </w:rPr>
        <w:t xml:space="preserve">drzwi profilowe jednoskrzydłowe stalowe otwierane na zewnątrz, podział poziomy skrzydła </w:t>
      </w:r>
      <w:r w:rsidR="00B85C26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½ szyba podwójna bezpieczna, ½ panel pełny, trzy zawiasy na łożyskach, pochwyt + rozeta + klamka, zamek</w:t>
      </w:r>
      <w:r w:rsidR="00B85C26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 z elektro</w:t>
      </w:r>
      <w:r w:rsidR="00B85C26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zaczepem oraz wkładka z kluczami dla lokatorów 12 szt./ 1 klatka, próg, samozamykacz, odbój, kolor</w:t>
      </w:r>
      <w:r w:rsidR="00B85C26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 drzwi brąz - X) RAL 8R8019, przybliżone wymiary zewnętrzne ościeżnicy - B ≈1160, H ≈ 2110.</w:t>
      </w:r>
    </w:p>
    <w:p w:rsidR="00A55E6A" w:rsidRPr="007762B4" w:rsidRDefault="00741680" w:rsidP="00741680">
      <w:pPr>
        <w:pStyle w:val="Tekstpodstawowy"/>
        <w:spacing w:before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</w:t>
      </w:r>
    </w:p>
    <w:p w:rsidR="00A55E6A" w:rsidRDefault="00741680" w:rsidP="00A55E6A">
      <w:pPr>
        <w:pStyle w:val="Tekstpodstawowy"/>
        <w:spacing w:before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Wadium – 700</w:t>
      </w:r>
      <w:r w:rsidR="00A55E6A">
        <w:rPr>
          <w:rFonts w:cs="Arial"/>
          <w:b/>
          <w:bCs/>
          <w:sz w:val="20"/>
          <w:szCs w:val="20"/>
        </w:rPr>
        <w:t xml:space="preserve"> zł.</w:t>
      </w:r>
      <w:r w:rsidR="00A55E6A">
        <w:rPr>
          <w:rFonts w:cs="Arial"/>
          <w:b/>
          <w:bCs/>
          <w:sz w:val="20"/>
          <w:szCs w:val="20"/>
        </w:rPr>
        <w:br/>
      </w:r>
    </w:p>
    <w:p w:rsidR="00BC0A51" w:rsidRDefault="00BC0A51" w:rsidP="00BC0A51">
      <w:pPr>
        <w:pStyle w:val="Tekstpodstawowy"/>
        <w:numPr>
          <w:ilvl w:val="0"/>
          <w:numId w:val="32"/>
        </w:numPr>
        <w:spacing w:before="0"/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Wykonanie schodów terenowych z kostki betonowej 2 szt., na skarpie – </w:t>
      </w:r>
      <w:r>
        <w:rPr>
          <w:bCs/>
          <w:sz w:val="20"/>
          <w:szCs w:val="20"/>
        </w:rPr>
        <w:t>budynek nr 1 os. Wojska Polskiego.</w:t>
      </w:r>
      <w:r>
        <w:rPr>
          <w:bCs/>
          <w:sz w:val="20"/>
          <w:szCs w:val="20"/>
        </w:rPr>
        <w:br/>
        <w:t>  Zakres robót:</w:t>
      </w:r>
    </w:p>
    <w:p w:rsidR="00BC0A51" w:rsidRDefault="000967C9" w:rsidP="00BC0A51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BC0A51">
        <w:rPr>
          <w:rFonts w:cs="Arial"/>
          <w:sz w:val="20"/>
          <w:szCs w:val="20"/>
        </w:rPr>
        <w:t>ykonanie</w:t>
      </w:r>
      <w:r>
        <w:rPr>
          <w:rFonts w:cs="Arial"/>
          <w:sz w:val="20"/>
          <w:szCs w:val="20"/>
        </w:rPr>
        <w:t xml:space="preserve"> w skarpie podbudowy </w:t>
      </w:r>
      <w:r w:rsidR="00CE50BC">
        <w:rPr>
          <w:rFonts w:cs="Arial"/>
          <w:sz w:val="20"/>
          <w:szCs w:val="20"/>
        </w:rPr>
        <w:t xml:space="preserve">(9,3 x 1,5= 14,0 m2) x 2kpl </w:t>
      </w:r>
      <w:r>
        <w:rPr>
          <w:rFonts w:cs="Arial"/>
          <w:sz w:val="20"/>
          <w:szCs w:val="20"/>
        </w:rPr>
        <w:t>pod chodniki</w:t>
      </w:r>
      <w:r w:rsidR="005A479D">
        <w:rPr>
          <w:rFonts w:cs="Arial"/>
          <w:sz w:val="20"/>
          <w:szCs w:val="20"/>
        </w:rPr>
        <w:t xml:space="preserve"> oraz  schody terenowe z </w:t>
      </w:r>
      <w:r>
        <w:rPr>
          <w:rFonts w:cs="Arial"/>
          <w:sz w:val="20"/>
          <w:szCs w:val="20"/>
        </w:rPr>
        <w:t xml:space="preserve">kostki </w:t>
      </w:r>
      <w:r w:rsidR="005A479D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betonowej</w:t>
      </w:r>
      <w:r w:rsidR="005A479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</w:p>
    <w:p w:rsidR="00BC0A51" w:rsidRPr="000242E8" w:rsidRDefault="000967C9" w:rsidP="00BC0A51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>wykonanie  schodów terenowych</w:t>
      </w:r>
      <w:r w:rsidR="00CE50BC">
        <w:rPr>
          <w:rFonts w:cs="Arial"/>
          <w:sz w:val="20"/>
          <w:szCs w:val="20"/>
        </w:rPr>
        <w:t xml:space="preserve"> oraz chodników</w:t>
      </w:r>
      <w:r>
        <w:rPr>
          <w:rFonts w:cs="Arial"/>
          <w:sz w:val="20"/>
          <w:szCs w:val="20"/>
        </w:rPr>
        <w:t xml:space="preserve"> z kostki betonowej gr. 6 cm oraz obrzeży betonowych boki i </w:t>
      </w:r>
      <w:r w:rsidR="00CE50BC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przed</w:t>
      </w:r>
      <w:r w:rsidR="00B85C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stopnice,</w:t>
      </w:r>
      <w:r w:rsidR="00CE50B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obmiar</w:t>
      </w:r>
      <w:r w:rsidR="00CE50BC">
        <w:rPr>
          <w:rFonts w:cs="Arial"/>
          <w:sz w:val="20"/>
          <w:szCs w:val="20"/>
        </w:rPr>
        <w:t xml:space="preserve"> : </w:t>
      </w:r>
      <w:r w:rsidR="00E532B5">
        <w:rPr>
          <w:rFonts w:cs="Arial"/>
          <w:sz w:val="20"/>
          <w:szCs w:val="20"/>
        </w:rPr>
        <w:t>a) kostka betonowa – spocznik (1,8 x 1,2) x 2kpl + chodnik (4,5 x 1,2) x 2kpl +</w:t>
      </w:r>
      <w:r w:rsidR="00F3535D">
        <w:rPr>
          <w:rFonts w:cs="Arial"/>
          <w:sz w:val="20"/>
          <w:szCs w:val="20"/>
        </w:rPr>
        <w:t xml:space="preserve"> </w:t>
      </w:r>
      <w:r w:rsidR="00E532B5">
        <w:rPr>
          <w:rFonts w:cs="Arial"/>
          <w:sz w:val="20"/>
          <w:szCs w:val="20"/>
        </w:rPr>
        <w:t>stopnie</w:t>
      </w:r>
      <w:r w:rsidR="00E532B5">
        <w:rPr>
          <w:rFonts w:cs="Arial"/>
          <w:sz w:val="20"/>
          <w:szCs w:val="20"/>
        </w:rPr>
        <w:br/>
        <w:t xml:space="preserve"> (0,3 x 1,2 x 9 szt.) x 2kpl  = Razem ok. 22,0 m2 b) obrzeża chodnikowe </w:t>
      </w:r>
      <w:r w:rsidR="00F3535D">
        <w:rPr>
          <w:rFonts w:cs="Arial"/>
          <w:sz w:val="20"/>
          <w:szCs w:val="20"/>
        </w:rPr>
        <w:t>–</w:t>
      </w:r>
      <w:r w:rsidR="00E532B5">
        <w:rPr>
          <w:rFonts w:cs="Arial"/>
          <w:sz w:val="20"/>
          <w:szCs w:val="20"/>
        </w:rPr>
        <w:t xml:space="preserve"> boki</w:t>
      </w:r>
      <w:r w:rsidR="00F3535D">
        <w:rPr>
          <w:rFonts w:cs="Arial"/>
          <w:sz w:val="20"/>
          <w:szCs w:val="20"/>
        </w:rPr>
        <w:t xml:space="preserve"> (19,0 x 2 boki + przed</w:t>
      </w:r>
      <w:r w:rsidR="00B85C26">
        <w:rPr>
          <w:rFonts w:cs="Arial"/>
          <w:sz w:val="20"/>
          <w:szCs w:val="20"/>
        </w:rPr>
        <w:t xml:space="preserve"> </w:t>
      </w:r>
      <w:r w:rsidR="00F3535D">
        <w:rPr>
          <w:rFonts w:cs="Arial"/>
          <w:sz w:val="20"/>
          <w:szCs w:val="20"/>
        </w:rPr>
        <w:t>stopnice</w:t>
      </w:r>
      <w:r w:rsidR="00F3535D">
        <w:rPr>
          <w:rFonts w:cs="Arial"/>
          <w:sz w:val="20"/>
          <w:szCs w:val="20"/>
        </w:rPr>
        <w:br/>
      </w:r>
      <w:r w:rsidR="00F3535D">
        <w:rPr>
          <w:bCs/>
          <w:sz w:val="20"/>
          <w:szCs w:val="20"/>
        </w:rPr>
        <w:t xml:space="preserve"> 1,2 x 9 szt.) x 2kpl = 60,0 m</w:t>
      </w:r>
    </w:p>
    <w:p w:rsidR="00307F92" w:rsidRPr="00B85C26" w:rsidRDefault="000967C9" w:rsidP="00307F92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wykonanie </w:t>
      </w:r>
      <w:proofErr w:type="spellStart"/>
      <w:r w:rsidR="00E532B5">
        <w:rPr>
          <w:rFonts w:cs="Arial"/>
          <w:sz w:val="20"/>
          <w:szCs w:val="20"/>
        </w:rPr>
        <w:t>obsypki</w:t>
      </w:r>
      <w:proofErr w:type="spellEnd"/>
      <w:r w:rsidR="00E532B5">
        <w:rPr>
          <w:rFonts w:cs="Arial"/>
          <w:sz w:val="20"/>
          <w:szCs w:val="20"/>
        </w:rPr>
        <w:t xml:space="preserve"> ziemią urodzajną – humusem </w:t>
      </w:r>
      <w:r w:rsidR="00B85C26">
        <w:rPr>
          <w:rFonts w:cs="Arial"/>
          <w:sz w:val="20"/>
          <w:szCs w:val="20"/>
        </w:rPr>
        <w:t xml:space="preserve">schodów </w:t>
      </w:r>
      <w:r w:rsidR="00E532B5">
        <w:rPr>
          <w:rFonts w:cs="Arial"/>
          <w:sz w:val="20"/>
          <w:szCs w:val="20"/>
        </w:rPr>
        <w:t>i</w:t>
      </w:r>
      <w:r w:rsidR="00B85C26">
        <w:rPr>
          <w:rFonts w:cs="Arial"/>
          <w:sz w:val="20"/>
          <w:szCs w:val="20"/>
        </w:rPr>
        <w:t xml:space="preserve"> chodników</w:t>
      </w:r>
      <w:r w:rsidR="00E532B5">
        <w:rPr>
          <w:rFonts w:cs="Arial"/>
          <w:sz w:val="20"/>
          <w:szCs w:val="20"/>
        </w:rPr>
        <w:t xml:space="preserve"> </w:t>
      </w:r>
      <w:r w:rsidR="00B85C26">
        <w:rPr>
          <w:rFonts w:cs="Arial"/>
          <w:sz w:val="20"/>
          <w:szCs w:val="20"/>
        </w:rPr>
        <w:t xml:space="preserve">do wys. </w:t>
      </w:r>
      <w:r w:rsidR="00E532B5">
        <w:rPr>
          <w:rFonts w:cs="Arial"/>
          <w:sz w:val="20"/>
          <w:szCs w:val="20"/>
        </w:rPr>
        <w:t>trawnik</w:t>
      </w:r>
      <w:r w:rsidR="00B85C26">
        <w:rPr>
          <w:rFonts w:cs="Arial"/>
          <w:sz w:val="20"/>
          <w:szCs w:val="20"/>
        </w:rPr>
        <w:t>a</w:t>
      </w:r>
      <w:r w:rsidR="00E532B5">
        <w:rPr>
          <w:rFonts w:cs="Arial"/>
          <w:sz w:val="20"/>
          <w:szCs w:val="20"/>
        </w:rPr>
        <w:t>.</w:t>
      </w:r>
      <w:r w:rsidR="005A0D76">
        <w:rPr>
          <w:rFonts w:cs="Arial"/>
          <w:sz w:val="20"/>
          <w:szCs w:val="20"/>
        </w:rPr>
        <w:br/>
      </w:r>
      <w:r>
        <w:rPr>
          <w:bCs/>
          <w:sz w:val="20"/>
          <w:szCs w:val="20"/>
        </w:rPr>
        <w:br/>
      </w:r>
      <w:r w:rsidR="00307F92" w:rsidRPr="00B85C26">
        <w:rPr>
          <w:rFonts w:cs="Arial"/>
          <w:b/>
          <w:bCs/>
          <w:sz w:val="20"/>
          <w:szCs w:val="20"/>
        </w:rPr>
        <w:t xml:space="preserve">  Wadium – </w:t>
      </w:r>
      <w:r w:rsidR="002E10ED" w:rsidRPr="00B85C26">
        <w:rPr>
          <w:rFonts w:cs="Arial"/>
          <w:b/>
          <w:bCs/>
          <w:sz w:val="20"/>
          <w:szCs w:val="20"/>
        </w:rPr>
        <w:t>40</w:t>
      </w:r>
      <w:r w:rsidR="00307F92" w:rsidRPr="00B85C26">
        <w:rPr>
          <w:rFonts w:cs="Arial"/>
          <w:b/>
          <w:bCs/>
          <w:sz w:val="20"/>
          <w:szCs w:val="20"/>
        </w:rPr>
        <w:t>0 zł.</w:t>
      </w:r>
      <w:r w:rsidR="000242E8" w:rsidRPr="00B85C26">
        <w:rPr>
          <w:rFonts w:cs="Arial"/>
          <w:b/>
          <w:bCs/>
          <w:sz w:val="20"/>
          <w:szCs w:val="20"/>
        </w:rPr>
        <w:br/>
      </w:r>
    </w:p>
    <w:p w:rsidR="00BC0A51" w:rsidRPr="00BC0A51" w:rsidRDefault="00BC0A51" w:rsidP="00BC0A51">
      <w:pPr>
        <w:pStyle w:val="Tekstpodstawowy"/>
        <w:numPr>
          <w:ilvl w:val="0"/>
          <w:numId w:val="32"/>
        </w:numPr>
        <w:spacing w:before="0"/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Częściowa wymiana nawierzchni chodnika asfaltowego na kostkę betonową ok. 160 m2 – </w:t>
      </w:r>
      <w:r>
        <w:rPr>
          <w:bCs/>
          <w:sz w:val="20"/>
          <w:szCs w:val="20"/>
        </w:rPr>
        <w:t xml:space="preserve">przy pawilonie </w:t>
      </w:r>
      <w:r>
        <w:rPr>
          <w:bCs/>
          <w:sz w:val="20"/>
          <w:szCs w:val="20"/>
        </w:rPr>
        <w:br/>
        <w:t> handlowym budynek nr 11 ul. Teatralna w Nowej Rudzie.</w:t>
      </w:r>
      <w:r>
        <w:rPr>
          <w:bCs/>
          <w:sz w:val="20"/>
          <w:szCs w:val="20"/>
        </w:rPr>
        <w:br/>
        <w:t>  Zakres robót:</w:t>
      </w:r>
    </w:p>
    <w:p w:rsidR="004D473D" w:rsidRPr="0031664E" w:rsidRDefault="00BC0A51" w:rsidP="0031664E">
      <w:pPr>
        <w:pStyle w:val="Tekstpodstawowy"/>
        <w:numPr>
          <w:ilvl w:val="0"/>
          <w:numId w:val="29"/>
        </w:numPr>
        <w:tabs>
          <w:tab w:val="left" w:pos="426"/>
          <w:tab w:val="left" w:pos="567"/>
        </w:tabs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zerwanie istniejącej nawierzchni z asfaltu, demontaż starych obrzeży, uzupełnienie , wyrównanie i zagęszczenie </w:t>
      </w:r>
      <w:r w:rsidR="007E1254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>istniejącej podbudowy, ułożenie kostki betonowej gr. 8 cm</w:t>
      </w:r>
      <w:r w:rsidR="002B731E">
        <w:rPr>
          <w:rFonts w:cs="Arial"/>
          <w:bCs/>
          <w:sz w:val="20"/>
          <w:szCs w:val="20"/>
        </w:rPr>
        <w:t xml:space="preserve"> z wykonanie odpływu z kostki betonowej.</w:t>
      </w:r>
      <w:r w:rsidR="009B2F65">
        <w:rPr>
          <w:rFonts w:cs="Arial"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br/>
      </w:r>
      <w:r w:rsidRPr="001374A5">
        <w:rPr>
          <w:rFonts w:cs="Arial"/>
          <w:b/>
          <w:bCs/>
          <w:sz w:val="20"/>
          <w:szCs w:val="20"/>
        </w:rPr>
        <w:t xml:space="preserve">Wadium – </w:t>
      </w:r>
      <w:r>
        <w:rPr>
          <w:rFonts w:cs="Arial"/>
          <w:b/>
          <w:bCs/>
          <w:sz w:val="20"/>
          <w:szCs w:val="20"/>
        </w:rPr>
        <w:t>1 5</w:t>
      </w:r>
      <w:r w:rsidRPr="001374A5">
        <w:rPr>
          <w:rFonts w:cs="Arial"/>
          <w:b/>
          <w:bCs/>
          <w:sz w:val="20"/>
          <w:szCs w:val="20"/>
        </w:rPr>
        <w:t>00 zł</w:t>
      </w:r>
      <w:r>
        <w:rPr>
          <w:rFonts w:cs="Arial"/>
          <w:b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br/>
      </w:r>
    </w:p>
    <w:p w:rsidR="004D473D" w:rsidRDefault="004D473D" w:rsidP="004D473D">
      <w:pPr>
        <w:pStyle w:val="Tekstpodstawowy"/>
        <w:numPr>
          <w:ilvl w:val="0"/>
          <w:numId w:val="32"/>
        </w:numPr>
        <w:spacing w:before="0"/>
        <w:jc w:val="left"/>
        <w:rPr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Wykonanie  wiatrołapów otwartych przed wejściami  do klatek  typu lekkiego oraz wykonanie zadaszeń </w:t>
      </w:r>
      <w:r w:rsidR="007E1254"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jednospadowych nad wiatrołapami i gankam</w:t>
      </w:r>
      <w:r w:rsidR="007E1254">
        <w:rPr>
          <w:rFonts w:cs="Arial"/>
          <w:b/>
          <w:bCs/>
          <w:sz w:val="20"/>
          <w:szCs w:val="20"/>
        </w:rPr>
        <w:t xml:space="preserve">i 6 </w:t>
      </w:r>
      <w:proofErr w:type="spellStart"/>
      <w:r w:rsidR="007E1254">
        <w:rPr>
          <w:rFonts w:cs="Arial"/>
          <w:b/>
          <w:bCs/>
          <w:sz w:val="20"/>
          <w:szCs w:val="20"/>
        </w:rPr>
        <w:t>kpl</w:t>
      </w:r>
      <w:proofErr w:type="spellEnd"/>
      <w:r w:rsidR="007E1254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– </w:t>
      </w:r>
      <w:r>
        <w:rPr>
          <w:rFonts w:cs="Arial"/>
          <w:bCs/>
          <w:sz w:val="20"/>
          <w:szCs w:val="20"/>
        </w:rPr>
        <w:t xml:space="preserve">przy budynku nr 6 na os. XXX- </w:t>
      </w:r>
      <w:proofErr w:type="spellStart"/>
      <w:r>
        <w:rPr>
          <w:rFonts w:cs="Arial"/>
          <w:bCs/>
          <w:sz w:val="20"/>
          <w:szCs w:val="20"/>
        </w:rPr>
        <w:t>lecia</w:t>
      </w:r>
      <w:proofErr w:type="spellEnd"/>
      <w:r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br/>
      </w:r>
      <w:r>
        <w:rPr>
          <w:bCs/>
          <w:sz w:val="20"/>
          <w:szCs w:val="20"/>
        </w:rPr>
        <w:t>Zakres robót:</w:t>
      </w:r>
    </w:p>
    <w:p w:rsidR="004D473D" w:rsidRPr="008146EC" w:rsidRDefault="00D45401" w:rsidP="004D473D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wykonanie ścian bocznych wiatrołapów</w:t>
      </w:r>
      <w:r w:rsidR="004D473D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otwartych typu lekkiego szer. do 80 cm x </w:t>
      </w:r>
      <w:r w:rsidR="008146EC">
        <w:rPr>
          <w:rFonts w:cs="Arial"/>
          <w:bCs/>
          <w:sz w:val="20"/>
          <w:szCs w:val="20"/>
        </w:rPr>
        <w:t xml:space="preserve">6 </w:t>
      </w:r>
      <w:proofErr w:type="spellStart"/>
      <w:r w:rsidR="008146EC">
        <w:rPr>
          <w:rFonts w:cs="Arial"/>
          <w:bCs/>
          <w:sz w:val="20"/>
          <w:szCs w:val="20"/>
        </w:rPr>
        <w:t>kpl</w:t>
      </w:r>
      <w:proofErr w:type="spellEnd"/>
      <w:r w:rsidR="008146EC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 klatki 1,2,3,4,5,6</w:t>
      </w:r>
      <w:r w:rsidR="008146EC">
        <w:rPr>
          <w:rFonts w:cs="Arial"/>
          <w:bCs/>
          <w:sz w:val="20"/>
          <w:szCs w:val="20"/>
        </w:rPr>
        <w:t>,</w:t>
      </w:r>
    </w:p>
    <w:p w:rsidR="004D473D" w:rsidRPr="00E410D6" w:rsidRDefault="00D45401" w:rsidP="004D473D">
      <w:pPr>
        <w:pStyle w:val="Tekstpodstawowy"/>
        <w:numPr>
          <w:ilvl w:val="0"/>
          <w:numId w:val="29"/>
        </w:numPr>
        <w:tabs>
          <w:tab w:val="left" w:pos="426"/>
          <w:tab w:val="left" w:pos="567"/>
        </w:tabs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wykonanie zadaszeń jednospadowych</w:t>
      </w:r>
      <w:r w:rsidR="008C1174">
        <w:rPr>
          <w:rFonts w:cs="Arial"/>
          <w:bCs/>
          <w:sz w:val="20"/>
          <w:szCs w:val="20"/>
        </w:rPr>
        <w:t xml:space="preserve"> nad wiatrołapem ok. 1m i nad wejściem, konstrukcja drewniana z deskow</w:t>
      </w:r>
      <w:r w:rsidR="008C1174">
        <w:rPr>
          <w:rFonts w:cs="Arial"/>
          <w:bCs/>
          <w:sz w:val="20"/>
          <w:szCs w:val="20"/>
        </w:rPr>
        <w:t>a</w:t>
      </w:r>
      <w:r w:rsidR="008C1174">
        <w:rPr>
          <w:rFonts w:cs="Arial"/>
          <w:bCs/>
          <w:sz w:val="20"/>
          <w:szCs w:val="20"/>
        </w:rPr>
        <w:t>niem pełnym gr. 22 mm, pokrycie gontem bitumicznym lub papa termozgrzewalna,  ze spadkiem 10 %, wykonanie</w:t>
      </w:r>
      <w:r w:rsidR="007E1254">
        <w:rPr>
          <w:rFonts w:cs="Arial"/>
          <w:bCs/>
          <w:sz w:val="20"/>
          <w:szCs w:val="20"/>
        </w:rPr>
        <w:br/>
      </w:r>
      <w:r w:rsidR="008C1174">
        <w:rPr>
          <w:rFonts w:cs="Arial"/>
          <w:bCs/>
          <w:sz w:val="20"/>
          <w:szCs w:val="20"/>
        </w:rPr>
        <w:t>obrób</w:t>
      </w:r>
      <w:r w:rsidR="007E1254">
        <w:rPr>
          <w:rFonts w:cs="Arial"/>
          <w:bCs/>
          <w:sz w:val="20"/>
          <w:szCs w:val="20"/>
        </w:rPr>
        <w:t>ek</w:t>
      </w:r>
      <w:r w:rsidR="008C1174">
        <w:rPr>
          <w:rFonts w:cs="Arial"/>
          <w:bCs/>
          <w:sz w:val="20"/>
          <w:szCs w:val="20"/>
        </w:rPr>
        <w:t xml:space="preserve"> blacharski</w:t>
      </w:r>
      <w:r w:rsidR="007E1254">
        <w:rPr>
          <w:rFonts w:cs="Arial"/>
          <w:bCs/>
          <w:sz w:val="20"/>
          <w:szCs w:val="20"/>
        </w:rPr>
        <w:t>ch</w:t>
      </w:r>
      <w:r w:rsidR="008C1174">
        <w:rPr>
          <w:rFonts w:cs="Arial"/>
          <w:bCs/>
          <w:sz w:val="20"/>
          <w:szCs w:val="20"/>
        </w:rPr>
        <w:t xml:space="preserve"> bocz</w:t>
      </w:r>
      <w:r w:rsidR="007E1254">
        <w:rPr>
          <w:rFonts w:cs="Arial"/>
          <w:bCs/>
          <w:sz w:val="20"/>
          <w:szCs w:val="20"/>
        </w:rPr>
        <w:t>nych</w:t>
      </w:r>
      <w:r w:rsidR="008C1174">
        <w:rPr>
          <w:rFonts w:cs="Arial"/>
          <w:bCs/>
          <w:sz w:val="20"/>
          <w:szCs w:val="20"/>
        </w:rPr>
        <w:t xml:space="preserve"> do elewacji</w:t>
      </w:r>
      <w:r w:rsidR="007E1254">
        <w:rPr>
          <w:rFonts w:cs="Arial"/>
          <w:bCs/>
          <w:sz w:val="20"/>
          <w:szCs w:val="20"/>
        </w:rPr>
        <w:t xml:space="preserve"> </w:t>
      </w:r>
      <w:r w:rsidR="008C1174">
        <w:rPr>
          <w:rFonts w:cs="Arial"/>
          <w:bCs/>
          <w:sz w:val="20"/>
          <w:szCs w:val="20"/>
        </w:rPr>
        <w:t>budynku, pas nad</w:t>
      </w:r>
      <w:r w:rsidR="007E1254">
        <w:rPr>
          <w:rFonts w:cs="Arial"/>
          <w:bCs/>
          <w:sz w:val="20"/>
          <w:szCs w:val="20"/>
        </w:rPr>
        <w:t xml:space="preserve"> </w:t>
      </w:r>
      <w:r w:rsidR="008C1174">
        <w:rPr>
          <w:rFonts w:cs="Arial"/>
          <w:bCs/>
          <w:sz w:val="20"/>
          <w:szCs w:val="20"/>
        </w:rPr>
        <w:t>rynnowy</w:t>
      </w:r>
      <w:r w:rsidR="007E1254">
        <w:rPr>
          <w:rFonts w:cs="Arial"/>
          <w:bCs/>
          <w:sz w:val="20"/>
          <w:szCs w:val="20"/>
        </w:rPr>
        <w:t xml:space="preserve"> ,rynna fi 80 i rura spustowa fi 80,</w:t>
      </w:r>
      <w:r w:rsidR="007E1254">
        <w:rPr>
          <w:rFonts w:cs="Arial"/>
          <w:bCs/>
          <w:sz w:val="20"/>
          <w:szCs w:val="20"/>
        </w:rPr>
        <w:br/>
        <w:t>Przedstawić w  ofercie rysunek lub projekt wykonania.</w:t>
      </w:r>
    </w:p>
    <w:p w:rsidR="00BC0A51" w:rsidRPr="004D473D" w:rsidRDefault="00BC0A51" w:rsidP="004D473D">
      <w:pPr>
        <w:pStyle w:val="Tekstpodstawowy"/>
        <w:tabs>
          <w:tab w:val="left" w:pos="426"/>
        </w:tabs>
        <w:spacing w:before="0" w:line="276" w:lineRule="auto"/>
        <w:rPr>
          <w:rFonts w:cs="Arial"/>
          <w:bCs/>
          <w:sz w:val="20"/>
          <w:szCs w:val="20"/>
        </w:rPr>
      </w:pPr>
    </w:p>
    <w:p w:rsidR="00BC0A51" w:rsidRDefault="00BC0A51" w:rsidP="00BC0A51">
      <w:pPr>
        <w:pStyle w:val="Tekstpodstawowy"/>
        <w:spacing w:before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</w:t>
      </w:r>
      <w:r w:rsidRPr="001374A5">
        <w:rPr>
          <w:rFonts w:cs="Arial"/>
          <w:b/>
          <w:bCs/>
          <w:sz w:val="20"/>
          <w:szCs w:val="20"/>
        </w:rPr>
        <w:t xml:space="preserve">Wadium – </w:t>
      </w:r>
      <w:r w:rsidR="002E10ED">
        <w:rPr>
          <w:rFonts w:cs="Arial"/>
          <w:b/>
          <w:bCs/>
          <w:sz w:val="20"/>
          <w:szCs w:val="20"/>
        </w:rPr>
        <w:t>9</w:t>
      </w:r>
      <w:r w:rsidRPr="001374A5">
        <w:rPr>
          <w:rFonts w:cs="Arial"/>
          <w:b/>
          <w:bCs/>
          <w:sz w:val="20"/>
          <w:szCs w:val="20"/>
        </w:rPr>
        <w:t>00 zł</w:t>
      </w:r>
      <w:r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br/>
      </w:r>
    </w:p>
    <w:p w:rsidR="005860C8" w:rsidRDefault="004D473D" w:rsidP="005860C8">
      <w:pPr>
        <w:pStyle w:val="Tekstpodstawowy"/>
        <w:numPr>
          <w:ilvl w:val="0"/>
          <w:numId w:val="32"/>
        </w:numPr>
        <w:spacing w:before="0"/>
        <w:jc w:val="lef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Wykonanie</w:t>
      </w:r>
      <w:r w:rsidR="005860C8">
        <w:rPr>
          <w:b/>
          <w:bCs/>
          <w:sz w:val="20"/>
          <w:szCs w:val="20"/>
        </w:rPr>
        <w:t xml:space="preserve">  schodów terenowych z kostki betonowej szt.1 ok. 10 m2 - </w:t>
      </w:r>
      <w:r w:rsidR="005860C8">
        <w:rPr>
          <w:bCs/>
          <w:sz w:val="20"/>
          <w:szCs w:val="20"/>
        </w:rPr>
        <w:t>przy budynku nr 16 os. Piastowskie.</w:t>
      </w:r>
      <w:r w:rsidR="005860C8">
        <w:rPr>
          <w:bCs/>
          <w:sz w:val="20"/>
          <w:szCs w:val="20"/>
        </w:rPr>
        <w:br/>
        <w:t>  Zakres robót:</w:t>
      </w:r>
    </w:p>
    <w:p w:rsidR="005860C8" w:rsidRDefault="005860C8" w:rsidP="005860C8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demontaż istniejącej okładziny schodów z płytek betonowych, podstopnice –( 2,7 x 0,3) x 11 stopni = ok. 9,0 m2, </w:t>
      </w:r>
      <w:r>
        <w:rPr>
          <w:rFonts w:cs="Arial"/>
          <w:sz w:val="20"/>
          <w:szCs w:val="20"/>
        </w:rPr>
        <w:br/>
        <w:t>przed</w:t>
      </w:r>
      <w:r w:rsidR="0074023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stopnice -  ( 2,7 x 0,14) x 11 stopni = ok.4,2 m2, ew. skucie stopni betonowych szt. 1,</w:t>
      </w:r>
    </w:p>
    <w:p w:rsidR="005860C8" w:rsidRPr="00DA2122" w:rsidRDefault="005860C8" w:rsidP="005860C8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>wykonanie okładziny schodów terenowych betonowych z kostki betonowej gr.  6</w:t>
      </w:r>
      <w:r w:rsidR="000A381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cm, oraz krawężników</w:t>
      </w:r>
      <w:r w:rsidR="000A3811">
        <w:rPr>
          <w:rFonts w:cs="Arial"/>
          <w:sz w:val="20"/>
          <w:szCs w:val="20"/>
        </w:rPr>
        <w:t>:  obrzeża  boczne oraz przed</w:t>
      </w:r>
      <w:r w:rsidR="00740234">
        <w:rPr>
          <w:rFonts w:cs="Arial"/>
          <w:sz w:val="20"/>
          <w:szCs w:val="20"/>
        </w:rPr>
        <w:t xml:space="preserve"> </w:t>
      </w:r>
      <w:r w:rsidR="000A3811">
        <w:rPr>
          <w:rFonts w:cs="Arial"/>
          <w:sz w:val="20"/>
          <w:szCs w:val="20"/>
        </w:rPr>
        <w:t>stopnice, wymiary schodów:</w:t>
      </w:r>
      <w:r>
        <w:rPr>
          <w:rFonts w:cs="Arial"/>
          <w:sz w:val="20"/>
          <w:szCs w:val="20"/>
        </w:rPr>
        <w:t xml:space="preserve"> </w:t>
      </w:r>
      <w:r w:rsidR="00740234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stop</w:t>
      </w:r>
      <w:r w:rsidR="00740234">
        <w:rPr>
          <w:rFonts w:cs="Arial"/>
          <w:sz w:val="20"/>
          <w:szCs w:val="20"/>
        </w:rPr>
        <w:t xml:space="preserve">ień </w:t>
      </w:r>
      <w:r w:rsidR="000A3811">
        <w:rPr>
          <w:rFonts w:cs="Arial"/>
          <w:sz w:val="20"/>
          <w:szCs w:val="20"/>
        </w:rPr>
        <w:t>z kostki</w:t>
      </w:r>
      <w:r w:rsidR="00740234">
        <w:rPr>
          <w:rFonts w:cs="Arial"/>
          <w:sz w:val="20"/>
          <w:szCs w:val="20"/>
        </w:rPr>
        <w:t xml:space="preserve"> </w:t>
      </w:r>
      <w:r w:rsidR="000A3811">
        <w:rPr>
          <w:rFonts w:cs="Arial"/>
          <w:sz w:val="20"/>
          <w:szCs w:val="20"/>
        </w:rPr>
        <w:t>0,3</w:t>
      </w:r>
      <w:r w:rsidR="00740234">
        <w:rPr>
          <w:rFonts w:cs="Arial"/>
          <w:sz w:val="20"/>
          <w:szCs w:val="20"/>
        </w:rPr>
        <w:t xml:space="preserve">+ 0,08 krawężnik przed </w:t>
      </w:r>
      <w:r w:rsidR="00176DFB">
        <w:rPr>
          <w:rFonts w:cs="Arial"/>
          <w:sz w:val="20"/>
          <w:szCs w:val="20"/>
        </w:rPr>
        <w:t xml:space="preserve">stopnicy </w:t>
      </w:r>
      <w:r w:rsidR="00740234">
        <w:rPr>
          <w:rFonts w:cs="Arial"/>
          <w:sz w:val="20"/>
          <w:szCs w:val="20"/>
        </w:rPr>
        <w:t>)</w:t>
      </w:r>
      <w:r w:rsidR="002B731E">
        <w:rPr>
          <w:rFonts w:cs="Arial"/>
          <w:sz w:val="20"/>
          <w:szCs w:val="20"/>
        </w:rPr>
        <w:t xml:space="preserve">x </w:t>
      </w:r>
      <w:r w:rsidR="00740234">
        <w:rPr>
          <w:rFonts w:cs="Arial"/>
          <w:sz w:val="20"/>
          <w:szCs w:val="20"/>
        </w:rPr>
        <w:t>2,7</w:t>
      </w:r>
      <w:r w:rsidR="00176DFB">
        <w:rPr>
          <w:rFonts w:cs="Arial"/>
          <w:sz w:val="20"/>
          <w:szCs w:val="20"/>
        </w:rPr>
        <w:t xml:space="preserve"> szer.</w:t>
      </w:r>
      <w:r w:rsidR="00176DFB">
        <w:rPr>
          <w:rFonts w:cs="Arial"/>
          <w:sz w:val="20"/>
          <w:szCs w:val="20"/>
        </w:rPr>
        <w:br/>
      </w:r>
      <w:r w:rsidR="0074023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x 11 stopni z wykona</w:t>
      </w:r>
      <w:r w:rsidR="000A3811">
        <w:rPr>
          <w:rFonts w:cs="Arial"/>
          <w:sz w:val="20"/>
          <w:szCs w:val="20"/>
        </w:rPr>
        <w:t xml:space="preserve">niem </w:t>
      </w:r>
      <w:r>
        <w:rPr>
          <w:rFonts w:cs="Arial"/>
          <w:sz w:val="20"/>
          <w:szCs w:val="20"/>
        </w:rPr>
        <w:t xml:space="preserve"> znormalizowanego podjazdu na wózki dziecięce z połączeniem okładzin schodo</w:t>
      </w:r>
      <w:r w:rsidR="002B731E">
        <w:rPr>
          <w:rFonts w:cs="Arial"/>
          <w:sz w:val="20"/>
          <w:szCs w:val="20"/>
        </w:rPr>
        <w:t xml:space="preserve">wych </w:t>
      </w:r>
      <w:r w:rsidR="008146EC">
        <w:rPr>
          <w:rFonts w:cs="Arial"/>
          <w:sz w:val="20"/>
          <w:szCs w:val="20"/>
        </w:rPr>
        <w:br/>
      </w:r>
      <w:r w:rsidR="002B731E">
        <w:rPr>
          <w:rFonts w:cs="Arial"/>
          <w:sz w:val="20"/>
          <w:szCs w:val="20"/>
        </w:rPr>
        <w:t xml:space="preserve">z istniejącymi chodnikami </w:t>
      </w:r>
      <w:r>
        <w:rPr>
          <w:rFonts w:cs="Arial"/>
          <w:sz w:val="20"/>
          <w:szCs w:val="20"/>
        </w:rPr>
        <w:t xml:space="preserve">dolnym i górnym wykonanych także z kostki betonowej. </w:t>
      </w:r>
    </w:p>
    <w:p w:rsidR="005860C8" w:rsidRDefault="005860C8" w:rsidP="005860C8">
      <w:pPr>
        <w:pStyle w:val="Tekstpodstawowy"/>
        <w:spacing w:before="0"/>
        <w:jc w:val="left"/>
        <w:rPr>
          <w:bCs/>
          <w:sz w:val="20"/>
          <w:szCs w:val="20"/>
        </w:rPr>
      </w:pPr>
    </w:p>
    <w:p w:rsidR="00307F92" w:rsidRPr="005860C8" w:rsidRDefault="005860C8" w:rsidP="00307F92">
      <w:pPr>
        <w:pStyle w:val="Tekstpodstawowy"/>
        <w:spacing w:before="0"/>
        <w:jc w:val="left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</w:t>
      </w:r>
      <w:r w:rsidRPr="001374A5">
        <w:rPr>
          <w:rFonts w:cs="Arial"/>
          <w:b/>
          <w:bCs/>
          <w:sz w:val="20"/>
          <w:szCs w:val="20"/>
        </w:rPr>
        <w:t xml:space="preserve">Wadium – </w:t>
      </w:r>
      <w:r>
        <w:rPr>
          <w:rFonts w:cs="Arial"/>
          <w:b/>
          <w:bCs/>
          <w:sz w:val="20"/>
          <w:szCs w:val="20"/>
        </w:rPr>
        <w:t>6</w:t>
      </w:r>
      <w:r w:rsidRPr="001374A5">
        <w:rPr>
          <w:rFonts w:cs="Arial"/>
          <w:b/>
          <w:bCs/>
          <w:sz w:val="20"/>
          <w:szCs w:val="20"/>
        </w:rPr>
        <w:t>00 zł</w:t>
      </w:r>
      <w:r>
        <w:rPr>
          <w:rFonts w:cs="Arial"/>
          <w:b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br/>
      </w:r>
    </w:p>
    <w:p w:rsidR="008C5F4A" w:rsidRDefault="00694D39" w:rsidP="008C5F4A">
      <w:pPr>
        <w:pStyle w:val="Tekstpodstawowy"/>
        <w:numPr>
          <w:ilvl w:val="0"/>
          <w:numId w:val="32"/>
        </w:numPr>
        <w:spacing w:before="0"/>
        <w:jc w:val="left"/>
        <w:rPr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 </w:t>
      </w:r>
      <w:r w:rsidR="008C5F4A">
        <w:rPr>
          <w:rFonts w:cs="Arial"/>
          <w:b/>
          <w:bCs/>
          <w:sz w:val="20"/>
          <w:szCs w:val="20"/>
        </w:rPr>
        <w:t xml:space="preserve">Wykonanie  konserwacji obróbek zewnętrznych  balkonów szt. 57 – </w:t>
      </w:r>
      <w:r w:rsidR="008C5F4A">
        <w:rPr>
          <w:rFonts w:cs="Arial"/>
          <w:bCs/>
          <w:sz w:val="20"/>
          <w:szCs w:val="20"/>
        </w:rPr>
        <w:t xml:space="preserve">przy budynku nr 8 na os. XXX- </w:t>
      </w:r>
      <w:proofErr w:type="spellStart"/>
      <w:r w:rsidR="008C5F4A">
        <w:rPr>
          <w:rFonts w:cs="Arial"/>
          <w:bCs/>
          <w:sz w:val="20"/>
          <w:szCs w:val="20"/>
        </w:rPr>
        <w:t>lecia</w:t>
      </w:r>
      <w:proofErr w:type="spellEnd"/>
      <w:r w:rsidR="008C5F4A">
        <w:rPr>
          <w:rFonts w:cs="Arial"/>
          <w:bCs/>
          <w:sz w:val="20"/>
          <w:szCs w:val="20"/>
        </w:rPr>
        <w:t>.</w:t>
      </w:r>
      <w:r w:rsidR="008C5F4A">
        <w:rPr>
          <w:rFonts w:cs="Arial"/>
          <w:bCs/>
          <w:sz w:val="20"/>
          <w:szCs w:val="20"/>
        </w:rPr>
        <w:br/>
      </w:r>
      <w:r w:rsidR="008C5F4A">
        <w:rPr>
          <w:bCs/>
          <w:sz w:val="20"/>
          <w:szCs w:val="20"/>
        </w:rPr>
        <w:t>Zakres robót:</w:t>
      </w:r>
    </w:p>
    <w:p w:rsidR="008C5F4A" w:rsidRPr="00A778B2" w:rsidRDefault="008C5F4A" w:rsidP="008C5F4A">
      <w:pPr>
        <w:pStyle w:val="Tekstpodstawowy"/>
        <w:numPr>
          <w:ilvl w:val="0"/>
          <w:numId w:val="7"/>
        </w:numPr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skucie płytek ceramicznych</w:t>
      </w:r>
      <w:r>
        <w:rPr>
          <w:rFonts w:cs="Arial"/>
          <w:bCs/>
          <w:sz w:val="20"/>
          <w:szCs w:val="20"/>
        </w:rPr>
        <w:t xml:space="preserve"> z czół płyt balkonowych wys. do 10</w:t>
      </w:r>
      <w:r w:rsidR="007F08BF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cm</w:t>
      </w:r>
      <w:r w:rsidR="00121E99">
        <w:rPr>
          <w:rFonts w:cs="Arial"/>
          <w:bCs/>
          <w:sz w:val="20"/>
          <w:szCs w:val="20"/>
        </w:rPr>
        <w:t xml:space="preserve"> z konserwacją betonu powłoką gruntującą</w:t>
      </w:r>
      <w:r w:rsidR="00121E99">
        <w:rPr>
          <w:rFonts w:cs="Arial"/>
          <w:bCs/>
          <w:sz w:val="20"/>
          <w:szCs w:val="20"/>
        </w:rPr>
        <w:br/>
        <w:t>obmiar</w:t>
      </w:r>
      <w:r w:rsidR="00964794">
        <w:rPr>
          <w:rFonts w:cs="Arial"/>
          <w:bCs/>
          <w:sz w:val="20"/>
          <w:szCs w:val="20"/>
        </w:rPr>
        <w:t xml:space="preserve"> : 4</w:t>
      </w:r>
      <w:r w:rsidR="00A778B2">
        <w:rPr>
          <w:rFonts w:cs="Arial"/>
          <w:bCs/>
          <w:sz w:val="20"/>
          <w:szCs w:val="20"/>
        </w:rPr>
        <w:t xml:space="preserve">7 szt. x </w:t>
      </w:r>
      <w:r w:rsidR="00964794">
        <w:rPr>
          <w:rFonts w:cs="Arial"/>
          <w:bCs/>
          <w:sz w:val="20"/>
          <w:szCs w:val="20"/>
        </w:rPr>
        <w:t xml:space="preserve">3,30 m + 10 szt. x 4,90 m = </w:t>
      </w:r>
      <w:r w:rsidR="00964794" w:rsidRPr="00176DFB">
        <w:rPr>
          <w:rFonts w:cs="Arial"/>
          <w:b/>
          <w:sz w:val="20"/>
          <w:szCs w:val="20"/>
        </w:rPr>
        <w:t>204,1 mb</w:t>
      </w:r>
    </w:p>
    <w:p w:rsidR="008C5F4A" w:rsidRPr="00E410D6" w:rsidRDefault="00121E99" w:rsidP="008C5F4A">
      <w:pPr>
        <w:pStyle w:val="Tekstpodstawowy"/>
        <w:numPr>
          <w:ilvl w:val="0"/>
          <w:numId w:val="29"/>
        </w:numPr>
        <w:tabs>
          <w:tab w:val="left" w:pos="426"/>
          <w:tab w:val="left" w:pos="567"/>
        </w:tabs>
        <w:spacing w:before="0"/>
        <w:ind w:left="426" w:hanging="142"/>
        <w:jc w:val="lef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czyszczenie i konserwacja obróbek z blachy farbą antykorozyjną</w:t>
      </w:r>
      <w:r w:rsidR="008C5F4A">
        <w:rPr>
          <w:rFonts w:cs="Arial"/>
          <w:bCs/>
          <w:sz w:val="20"/>
          <w:szCs w:val="20"/>
        </w:rPr>
        <w:t xml:space="preserve"> </w:t>
      </w:r>
      <w:r w:rsidR="00964794">
        <w:rPr>
          <w:rFonts w:cs="Arial"/>
          <w:bCs/>
          <w:sz w:val="20"/>
          <w:szCs w:val="20"/>
        </w:rPr>
        <w:t xml:space="preserve">obmiar  jw. </w:t>
      </w:r>
    </w:p>
    <w:p w:rsidR="008C5F4A" w:rsidRPr="004D473D" w:rsidRDefault="008C5F4A" w:rsidP="008C5F4A">
      <w:pPr>
        <w:pStyle w:val="Tekstpodstawowy"/>
        <w:tabs>
          <w:tab w:val="left" w:pos="426"/>
        </w:tabs>
        <w:spacing w:before="0" w:line="276" w:lineRule="auto"/>
        <w:rPr>
          <w:rFonts w:cs="Arial"/>
          <w:bCs/>
          <w:sz w:val="20"/>
          <w:szCs w:val="20"/>
        </w:rPr>
      </w:pPr>
    </w:p>
    <w:p w:rsidR="00540D03" w:rsidRPr="005860C8" w:rsidRDefault="008C5F4A" w:rsidP="008C5F4A">
      <w:pPr>
        <w:pStyle w:val="Tekstpodstawowy"/>
        <w:spacing w:before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</w:t>
      </w:r>
      <w:r w:rsidRPr="001374A5">
        <w:rPr>
          <w:rFonts w:cs="Arial"/>
          <w:b/>
          <w:bCs/>
          <w:sz w:val="20"/>
          <w:szCs w:val="20"/>
        </w:rPr>
        <w:t xml:space="preserve">Wadium – </w:t>
      </w:r>
      <w:r w:rsidR="00964794">
        <w:rPr>
          <w:rFonts w:cs="Arial"/>
          <w:b/>
          <w:bCs/>
          <w:sz w:val="20"/>
          <w:szCs w:val="20"/>
        </w:rPr>
        <w:t>8</w:t>
      </w:r>
      <w:r w:rsidRPr="001374A5">
        <w:rPr>
          <w:rFonts w:cs="Arial"/>
          <w:b/>
          <w:bCs/>
          <w:sz w:val="20"/>
          <w:szCs w:val="20"/>
        </w:rPr>
        <w:t>00 zł</w:t>
      </w:r>
      <w:r>
        <w:rPr>
          <w:rFonts w:cs="Arial"/>
          <w:b/>
          <w:bCs/>
          <w:sz w:val="20"/>
          <w:szCs w:val="20"/>
        </w:rPr>
        <w:t>.</w:t>
      </w:r>
      <w:r w:rsidR="00EA46C5">
        <w:rPr>
          <w:rFonts w:cs="Arial"/>
          <w:bCs/>
          <w:sz w:val="20"/>
          <w:szCs w:val="20"/>
        </w:rPr>
        <w:br/>
      </w:r>
    </w:p>
    <w:p w:rsidR="00527930" w:rsidRPr="00CF3487" w:rsidRDefault="00A671BB" w:rsidP="005A2744">
      <w:pPr>
        <w:tabs>
          <w:tab w:val="left" w:pos="142"/>
        </w:tabs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>II</w:t>
      </w:r>
      <w:r w:rsidR="001F0DE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2232C" w:rsidRPr="00F2232C">
        <w:rPr>
          <w:sz w:val="20"/>
          <w:szCs w:val="20"/>
        </w:rPr>
        <w:t>Oferty powinny zawierać:</w:t>
      </w:r>
    </w:p>
    <w:p w:rsidR="00957E64" w:rsidRPr="00A84E35" w:rsidRDefault="003B686C" w:rsidP="00530A42">
      <w:pPr>
        <w:pStyle w:val="Tekstpodstawowy21"/>
        <w:numPr>
          <w:ilvl w:val="0"/>
          <w:numId w:val="5"/>
        </w:numPr>
        <w:ind w:left="426" w:hanging="284"/>
        <w:jc w:val="both"/>
        <w:rPr>
          <w:rFonts w:cs="Arial"/>
          <w:sz w:val="20"/>
          <w:szCs w:val="20"/>
        </w:rPr>
      </w:pPr>
      <w:r w:rsidRPr="00A84E35">
        <w:rPr>
          <w:rFonts w:cs="Arial"/>
          <w:sz w:val="20"/>
          <w:szCs w:val="20"/>
        </w:rPr>
        <w:lastRenderedPageBreak/>
        <w:t>w</w:t>
      </w:r>
      <w:r w:rsidR="00510F61" w:rsidRPr="00A84E35">
        <w:rPr>
          <w:rFonts w:cs="Arial"/>
          <w:sz w:val="20"/>
          <w:szCs w:val="20"/>
        </w:rPr>
        <w:t xml:space="preserve">ypełniony czytelnie formularz ofertowy (do pobrania w siedzibie Spółdzielni lub ze strony internetowej </w:t>
      </w:r>
      <w:r w:rsidRPr="00A84E35">
        <w:rPr>
          <w:rFonts w:cs="Arial"/>
          <w:sz w:val="20"/>
          <w:szCs w:val="20"/>
        </w:rPr>
        <w:t>www.sm.nowaruda.pl.)</w:t>
      </w:r>
      <w:r w:rsidR="0005767F" w:rsidRPr="00A84E35">
        <w:rPr>
          <w:rFonts w:cs="Arial"/>
          <w:sz w:val="20"/>
          <w:szCs w:val="20"/>
        </w:rPr>
        <w:t>,</w:t>
      </w:r>
    </w:p>
    <w:p w:rsidR="00957E64" w:rsidRPr="00A84E35" w:rsidRDefault="00957E64" w:rsidP="00530A42">
      <w:pPr>
        <w:pStyle w:val="Tekstpodstawowy21"/>
        <w:numPr>
          <w:ilvl w:val="0"/>
          <w:numId w:val="5"/>
        </w:numPr>
        <w:ind w:left="426" w:hanging="284"/>
        <w:jc w:val="both"/>
        <w:rPr>
          <w:rFonts w:cs="Arial"/>
          <w:sz w:val="20"/>
          <w:szCs w:val="20"/>
        </w:rPr>
      </w:pPr>
      <w:r w:rsidRPr="00A84E35">
        <w:rPr>
          <w:rFonts w:cs="Arial"/>
          <w:sz w:val="20"/>
          <w:szCs w:val="20"/>
        </w:rPr>
        <w:t>kosztorys ofertowy</w:t>
      </w:r>
      <w:r w:rsidR="00510F61" w:rsidRPr="00A84E35">
        <w:rPr>
          <w:rFonts w:cs="Arial"/>
          <w:sz w:val="20"/>
          <w:szCs w:val="20"/>
        </w:rPr>
        <w:t xml:space="preserve"> na podstawie którego zostało określone wynagrodzenie ryczałtowe </w:t>
      </w:r>
      <w:r w:rsidR="007B5488" w:rsidRPr="00A84E35">
        <w:rPr>
          <w:rFonts w:cs="Arial"/>
          <w:sz w:val="20"/>
          <w:szCs w:val="20"/>
        </w:rPr>
        <w:t>brutto</w:t>
      </w:r>
      <w:r w:rsidR="0005767F" w:rsidRPr="00A84E35">
        <w:rPr>
          <w:rFonts w:cs="Arial"/>
          <w:sz w:val="20"/>
          <w:szCs w:val="20"/>
        </w:rPr>
        <w:t>,</w:t>
      </w:r>
    </w:p>
    <w:p w:rsidR="00957E64" w:rsidRPr="00A84E35" w:rsidRDefault="00957E64" w:rsidP="00530A42">
      <w:pPr>
        <w:pStyle w:val="Tekstpodstawowy21"/>
        <w:numPr>
          <w:ilvl w:val="0"/>
          <w:numId w:val="5"/>
        </w:numPr>
        <w:ind w:left="426" w:hanging="284"/>
        <w:jc w:val="both"/>
        <w:rPr>
          <w:rFonts w:cs="Arial"/>
          <w:sz w:val="20"/>
          <w:szCs w:val="20"/>
        </w:rPr>
      </w:pPr>
      <w:r w:rsidRPr="00A84E35">
        <w:rPr>
          <w:rFonts w:cs="Arial"/>
          <w:sz w:val="20"/>
          <w:szCs w:val="20"/>
        </w:rPr>
        <w:t>wykaz prac wykonanych przez oferenta w zakresie objętym ofertą z okresu ostatnich trzech lat z podaniem wartości i miejsca ich wykonania oraz stosowne referencje,</w:t>
      </w:r>
    </w:p>
    <w:p w:rsidR="00957E64" w:rsidRPr="00A84E35" w:rsidRDefault="00957E64" w:rsidP="00530A42">
      <w:pPr>
        <w:pStyle w:val="Tekstpodstawowy21"/>
        <w:numPr>
          <w:ilvl w:val="0"/>
          <w:numId w:val="5"/>
        </w:numPr>
        <w:ind w:left="426" w:hanging="284"/>
        <w:jc w:val="both"/>
        <w:rPr>
          <w:rFonts w:cs="Arial"/>
          <w:sz w:val="20"/>
          <w:szCs w:val="20"/>
        </w:rPr>
      </w:pPr>
      <w:r w:rsidRPr="00A84E35">
        <w:rPr>
          <w:rFonts w:cs="Arial"/>
          <w:sz w:val="20"/>
          <w:szCs w:val="20"/>
        </w:rPr>
        <w:t xml:space="preserve"> </w:t>
      </w:r>
      <w:r w:rsidRPr="00D11626">
        <w:rPr>
          <w:rFonts w:cs="Arial"/>
          <w:sz w:val="20"/>
          <w:szCs w:val="20"/>
        </w:rPr>
        <w:t>kompleksowe ubezpieczenie odpowiedzialności cywilnej firmy</w:t>
      </w:r>
      <w:r w:rsidR="00F240D7" w:rsidRPr="00D11626">
        <w:rPr>
          <w:rFonts w:cs="Arial"/>
          <w:sz w:val="20"/>
          <w:szCs w:val="20"/>
        </w:rPr>
        <w:t xml:space="preserve"> na rok</w:t>
      </w:r>
      <w:r w:rsidR="004D473D">
        <w:rPr>
          <w:rFonts w:cs="Arial"/>
          <w:sz w:val="20"/>
          <w:szCs w:val="20"/>
        </w:rPr>
        <w:t xml:space="preserve"> 2024</w:t>
      </w:r>
      <w:r w:rsidR="00F61CA8" w:rsidRPr="00D11626">
        <w:rPr>
          <w:rFonts w:cs="Arial"/>
          <w:sz w:val="20"/>
          <w:szCs w:val="20"/>
        </w:rPr>
        <w:t>.</w:t>
      </w:r>
    </w:p>
    <w:p w:rsidR="00957E64" w:rsidRPr="005A2744" w:rsidRDefault="00957E64" w:rsidP="005A2744">
      <w:pPr>
        <w:pStyle w:val="Tekstpodstawowy21"/>
        <w:numPr>
          <w:ilvl w:val="0"/>
          <w:numId w:val="5"/>
        </w:numPr>
        <w:ind w:left="426" w:hanging="284"/>
        <w:jc w:val="both"/>
        <w:rPr>
          <w:rFonts w:cs="Arial"/>
          <w:bCs/>
          <w:sz w:val="20"/>
          <w:szCs w:val="20"/>
        </w:rPr>
      </w:pPr>
      <w:r w:rsidRPr="00A84E35">
        <w:rPr>
          <w:rFonts w:cs="Arial"/>
          <w:sz w:val="20"/>
          <w:szCs w:val="20"/>
        </w:rPr>
        <w:t>dowód opłacenia wadium.</w:t>
      </w:r>
    </w:p>
    <w:p w:rsidR="00957E64" w:rsidRPr="00A671BB" w:rsidRDefault="00A671BB" w:rsidP="00530A42">
      <w:pPr>
        <w:tabs>
          <w:tab w:val="left" w:pos="142"/>
        </w:tabs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="001F0DE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57E64" w:rsidRPr="00A671BB">
        <w:rPr>
          <w:sz w:val="20"/>
          <w:szCs w:val="20"/>
        </w:rPr>
        <w:t>Kryteria wyboru ofert.</w:t>
      </w:r>
    </w:p>
    <w:p w:rsidR="00957E64" w:rsidRPr="00CF3487" w:rsidRDefault="00957E64" w:rsidP="00530A42">
      <w:pPr>
        <w:pStyle w:val="Tekstpodstawowy21"/>
        <w:spacing w:before="120"/>
        <w:ind w:left="142"/>
        <w:jc w:val="both"/>
        <w:rPr>
          <w:rFonts w:cs="Arial"/>
          <w:sz w:val="20"/>
          <w:szCs w:val="20"/>
        </w:rPr>
      </w:pPr>
      <w:r w:rsidRPr="00CF3487">
        <w:rPr>
          <w:rFonts w:cs="Arial"/>
          <w:sz w:val="20"/>
          <w:szCs w:val="20"/>
        </w:rPr>
        <w:t>1. W przetargu oferty oceniane będą z zastosowaniem następujących kryteriów:</w:t>
      </w:r>
    </w:p>
    <w:p w:rsidR="00957E64" w:rsidRPr="00CF3487" w:rsidRDefault="00957E64" w:rsidP="00530A42">
      <w:pPr>
        <w:pStyle w:val="Tekstpodstawowy21"/>
        <w:ind w:left="426"/>
        <w:jc w:val="both"/>
        <w:rPr>
          <w:rFonts w:cs="Arial"/>
          <w:sz w:val="20"/>
          <w:szCs w:val="20"/>
        </w:rPr>
      </w:pPr>
      <w:r w:rsidRPr="00CF3487">
        <w:rPr>
          <w:rFonts w:cs="Arial"/>
          <w:sz w:val="20"/>
          <w:szCs w:val="20"/>
        </w:rPr>
        <w:t>1) cena ofertowa – 80 pkt,</w:t>
      </w:r>
    </w:p>
    <w:p w:rsidR="00957E64" w:rsidRPr="00CF3487" w:rsidRDefault="00957E64" w:rsidP="00530A42">
      <w:pPr>
        <w:pStyle w:val="Tekstpodstawowy21"/>
        <w:ind w:left="426"/>
        <w:jc w:val="both"/>
        <w:rPr>
          <w:rFonts w:eastAsia="Arial" w:cs="Arial"/>
          <w:sz w:val="20"/>
          <w:szCs w:val="20"/>
        </w:rPr>
      </w:pPr>
      <w:r w:rsidRPr="00CF3487">
        <w:rPr>
          <w:rFonts w:cs="Arial"/>
          <w:sz w:val="20"/>
          <w:szCs w:val="20"/>
        </w:rPr>
        <w:t>2) doświadczenie – 20 pkt,</w:t>
      </w:r>
    </w:p>
    <w:p w:rsidR="00957E64" w:rsidRPr="00CF3487" w:rsidRDefault="00957E64" w:rsidP="00530A42">
      <w:pPr>
        <w:pStyle w:val="Tekstpodstawowy21"/>
        <w:tabs>
          <w:tab w:val="left" w:pos="570"/>
          <w:tab w:val="left" w:pos="1360"/>
        </w:tabs>
        <w:ind w:left="426"/>
        <w:jc w:val="both"/>
        <w:rPr>
          <w:rFonts w:cs="Arial"/>
          <w:sz w:val="20"/>
          <w:szCs w:val="20"/>
        </w:rPr>
      </w:pPr>
      <w:r w:rsidRPr="00CF3487">
        <w:rPr>
          <w:rFonts w:eastAsia="Arial" w:cs="Arial"/>
          <w:sz w:val="20"/>
          <w:szCs w:val="20"/>
        </w:rPr>
        <w:t xml:space="preserve"> </w:t>
      </w:r>
      <w:r w:rsidRPr="00CF3487">
        <w:rPr>
          <w:rFonts w:cs="Arial"/>
          <w:sz w:val="20"/>
          <w:szCs w:val="20"/>
        </w:rPr>
        <w:t>w skali od 1 do 100 pkt.</w:t>
      </w:r>
    </w:p>
    <w:p w:rsidR="00957E64" w:rsidRPr="00CF3487" w:rsidRDefault="00141D08" w:rsidP="00530A42">
      <w:pPr>
        <w:pStyle w:val="Tekstpodstawowy21"/>
        <w:tabs>
          <w:tab w:val="left" w:pos="993"/>
        </w:tabs>
        <w:ind w:left="993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</w:t>
      </w:r>
      <w:r w:rsidR="00957E64" w:rsidRPr="00CF3487">
        <w:rPr>
          <w:rFonts w:cs="Arial"/>
          <w:sz w:val="20"/>
          <w:szCs w:val="20"/>
        </w:rPr>
        <w:t xml:space="preserve"> 1) Cena ofertowa - wynagrodzenie ryczałtowe brutto za wykonanie zadania,</w:t>
      </w:r>
      <w:r w:rsidR="00A84E35">
        <w:rPr>
          <w:rFonts w:cs="Arial"/>
          <w:sz w:val="20"/>
          <w:szCs w:val="20"/>
        </w:rPr>
        <w:t xml:space="preserve"> i</w:t>
      </w:r>
      <w:r w:rsidR="00957E64" w:rsidRPr="00CF3487">
        <w:rPr>
          <w:rFonts w:cs="Arial"/>
          <w:sz w:val="20"/>
          <w:szCs w:val="20"/>
        </w:rPr>
        <w:t xml:space="preserve">lość pkt za cenę ofertową = (najniższa oferowana na przetargu cena robocizny brutto / cena robocizny brutto oferowana w badanej ofercie) x 80 pkt.  </w:t>
      </w:r>
    </w:p>
    <w:p w:rsidR="00957E64" w:rsidRPr="00CF3487" w:rsidRDefault="00957E64" w:rsidP="00530A42">
      <w:pPr>
        <w:pStyle w:val="Tekstpodstawowy21"/>
        <w:ind w:left="1134" w:hanging="708"/>
        <w:jc w:val="both"/>
        <w:rPr>
          <w:rFonts w:eastAsia="Arial" w:cs="Arial"/>
          <w:sz w:val="20"/>
          <w:szCs w:val="20"/>
        </w:rPr>
      </w:pPr>
      <w:r w:rsidRPr="00CF3487">
        <w:rPr>
          <w:rFonts w:cs="Arial"/>
          <w:sz w:val="20"/>
          <w:szCs w:val="20"/>
        </w:rPr>
        <w:t>Ad</w:t>
      </w:r>
      <w:r w:rsidR="00141D08">
        <w:rPr>
          <w:rFonts w:cs="Arial"/>
          <w:sz w:val="20"/>
          <w:szCs w:val="20"/>
        </w:rPr>
        <w:t xml:space="preserve"> </w:t>
      </w:r>
      <w:r w:rsidRPr="00CF3487">
        <w:rPr>
          <w:rFonts w:cs="Arial"/>
          <w:sz w:val="20"/>
          <w:szCs w:val="20"/>
        </w:rPr>
        <w:t xml:space="preserve">2) Doświadczenia zawodowe </w:t>
      </w:r>
      <w:r w:rsidR="00141D08">
        <w:rPr>
          <w:rFonts w:cs="Arial"/>
          <w:sz w:val="20"/>
          <w:szCs w:val="20"/>
        </w:rPr>
        <w:t xml:space="preserve">- </w:t>
      </w:r>
      <w:r w:rsidRPr="00CF3487">
        <w:rPr>
          <w:rFonts w:cs="Arial"/>
          <w:sz w:val="20"/>
          <w:szCs w:val="20"/>
        </w:rPr>
        <w:t xml:space="preserve">na podstawie przedstawionego przez oferenta wykazu wykonanych przez </w:t>
      </w:r>
      <w:r w:rsidRPr="00CF3487">
        <w:rPr>
          <w:rFonts w:eastAsia="Arial" w:cs="Arial"/>
          <w:sz w:val="20"/>
          <w:szCs w:val="20"/>
        </w:rPr>
        <w:t xml:space="preserve">           </w:t>
      </w:r>
      <w:r w:rsidRPr="00CF3487">
        <w:rPr>
          <w:rFonts w:cs="Arial"/>
          <w:sz w:val="20"/>
          <w:szCs w:val="20"/>
        </w:rPr>
        <w:t>niego prac, referencji oraz wiedzy własnej komisji przetargowej na temat doświadczenia zawodowego</w:t>
      </w:r>
      <w:r w:rsidR="00A84E35">
        <w:rPr>
          <w:rFonts w:cs="Arial"/>
          <w:sz w:val="20"/>
          <w:szCs w:val="20"/>
        </w:rPr>
        <w:t xml:space="preserve"> </w:t>
      </w:r>
      <w:r w:rsidRPr="00CF3487">
        <w:rPr>
          <w:rFonts w:cs="Arial"/>
          <w:sz w:val="20"/>
          <w:szCs w:val="20"/>
        </w:rPr>
        <w:t xml:space="preserve">i rzetelności oferenta. komisja przetargowa przyznawać będzie oceny: 0,25 </w:t>
      </w:r>
      <w:r w:rsidR="00141D08">
        <w:rPr>
          <w:rFonts w:cs="Arial"/>
          <w:sz w:val="20"/>
          <w:szCs w:val="20"/>
        </w:rPr>
        <w:t xml:space="preserve">- </w:t>
      </w:r>
      <w:r w:rsidRPr="00CF3487">
        <w:rPr>
          <w:rFonts w:cs="Arial"/>
          <w:sz w:val="20"/>
          <w:szCs w:val="20"/>
        </w:rPr>
        <w:t>małe doświadczenie, 0,5</w:t>
      </w:r>
      <w:r w:rsidR="00D02A67">
        <w:rPr>
          <w:rFonts w:cs="Arial"/>
          <w:sz w:val="20"/>
          <w:szCs w:val="20"/>
        </w:rPr>
        <w:t>0</w:t>
      </w:r>
      <w:r w:rsidRPr="00CF3487">
        <w:rPr>
          <w:rFonts w:cs="Arial"/>
          <w:sz w:val="20"/>
          <w:szCs w:val="20"/>
        </w:rPr>
        <w:t xml:space="preserve"> </w:t>
      </w:r>
      <w:r w:rsidR="00141D08">
        <w:rPr>
          <w:rFonts w:cs="Arial"/>
          <w:sz w:val="20"/>
          <w:szCs w:val="20"/>
        </w:rPr>
        <w:t xml:space="preserve">- </w:t>
      </w:r>
      <w:r w:rsidRPr="00CF3487">
        <w:rPr>
          <w:rFonts w:cs="Arial"/>
          <w:sz w:val="20"/>
          <w:szCs w:val="20"/>
        </w:rPr>
        <w:t xml:space="preserve">średnie doświadczenie, 0,75 </w:t>
      </w:r>
      <w:r w:rsidR="00141D08">
        <w:rPr>
          <w:rFonts w:cs="Arial"/>
          <w:sz w:val="20"/>
          <w:szCs w:val="20"/>
        </w:rPr>
        <w:t>-</w:t>
      </w:r>
      <w:r w:rsidRPr="00CF3487">
        <w:rPr>
          <w:rFonts w:cs="Arial"/>
          <w:sz w:val="20"/>
          <w:szCs w:val="20"/>
        </w:rPr>
        <w:t xml:space="preserve"> duże doświadczenie, 1,0 </w:t>
      </w:r>
      <w:r w:rsidR="00141D08">
        <w:rPr>
          <w:rFonts w:cs="Arial"/>
          <w:sz w:val="20"/>
          <w:szCs w:val="20"/>
        </w:rPr>
        <w:t>-</w:t>
      </w:r>
      <w:r w:rsidRPr="00CF3487">
        <w:rPr>
          <w:rFonts w:cs="Arial"/>
          <w:sz w:val="20"/>
          <w:szCs w:val="20"/>
        </w:rPr>
        <w:t xml:space="preserve"> bardzo duże doświadczenie dla konkretnego</w:t>
      </w:r>
      <w:r w:rsidR="00A84E35">
        <w:rPr>
          <w:rFonts w:cs="Arial"/>
          <w:sz w:val="20"/>
          <w:szCs w:val="20"/>
        </w:rPr>
        <w:t xml:space="preserve"> </w:t>
      </w:r>
      <w:r w:rsidRPr="00CF3487">
        <w:rPr>
          <w:rFonts w:cs="Arial"/>
          <w:sz w:val="20"/>
          <w:szCs w:val="20"/>
        </w:rPr>
        <w:t>rodzaju robót. Punkty za to kryterium ustalane będą w następujący sposób:</w:t>
      </w:r>
    </w:p>
    <w:p w:rsidR="00957E64" w:rsidRPr="00CF3487" w:rsidRDefault="00A84E35" w:rsidP="00530A42">
      <w:pPr>
        <w:pStyle w:val="Tekstpodstawowy21"/>
        <w:ind w:left="1134"/>
        <w:jc w:val="both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</w:t>
      </w:r>
      <w:r w:rsidR="00957E64" w:rsidRPr="00CF3487">
        <w:rPr>
          <w:rFonts w:cs="Arial"/>
          <w:sz w:val="20"/>
          <w:szCs w:val="20"/>
        </w:rPr>
        <w:t>lość  pkt. za doświadczenie = ocena za doświadczenie badanej oferty x 20 pkt.</w:t>
      </w:r>
    </w:p>
    <w:p w:rsidR="00957E64" w:rsidRPr="00A84E35" w:rsidRDefault="00957E64" w:rsidP="00530A42">
      <w:pPr>
        <w:pStyle w:val="Tekstpodstawowy21"/>
        <w:spacing w:before="120"/>
        <w:ind w:left="142"/>
        <w:jc w:val="both"/>
        <w:rPr>
          <w:rFonts w:cs="Arial"/>
          <w:sz w:val="20"/>
          <w:szCs w:val="20"/>
        </w:rPr>
      </w:pPr>
      <w:r w:rsidRPr="00CF3487">
        <w:rPr>
          <w:rFonts w:cs="Arial"/>
          <w:sz w:val="20"/>
          <w:szCs w:val="20"/>
        </w:rPr>
        <w:t xml:space="preserve">2. Ilość punktów dla każdej oferty stanowić będzie sumę punktów za cenę ofertową i za doświadczenie.           </w:t>
      </w:r>
    </w:p>
    <w:p w:rsidR="00957E64" w:rsidRPr="00CF3487" w:rsidRDefault="00957E64" w:rsidP="00530A42">
      <w:pPr>
        <w:pStyle w:val="Tekstpodstawowy21"/>
        <w:spacing w:before="120"/>
        <w:ind w:left="142"/>
        <w:jc w:val="both"/>
        <w:rPr>
          <w:rFonts w:cs="Arial"/>
          <w:b/>
          <w:bCs/>
          <w:sz w:val="20"/>
          <w:szCs w:val="20"/>
        </w:rPr>
      </w:pPr>
      <w:r w:rsidRPr="00CF3487">
        <w:rPr>
          <w:rFonts w:cs="Arial"/>
          <w:sz w:val="20"/>
          <w:szCs w:val="20"/>
        </w:rPr>
        <w:t>Oferta, która otrzyma najwyższą ilość punktów uznawana będzie jako najkorzystniejsza.</w:t>
      </w:r>
    </w:p>
    <w:p w:rsidR="00957E64" w:rsidRPr="00CF3487" w:rsidRDefault="00957E64" w:rsidP="00530A42">
      <w:pPr>
        <w:tabs>
          <w:tab w:val="left" w:pos="5546"/>
        </w:tabs>
        <w:jc w:val="both"/>
        <w:rPr>
          <w:b/>
          <w:bCs/>
          <w:sz w:val="20"/>
          <w:szCs w:val="20"/>
        </w:rPr>
      </w:pPr>
    </w:p>
    <w:p w:rsidR="00957E64" w:rsidRPr="00A84E35" w:rsidRDefault="00A671BB" w:rsidP="00530A42">
      <w:pPr>
        <w:tabs>
          <w:tab w:val="left" w:pos="142"/>
        </w:tabs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 w:rsidR="001F0DE9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957E64" w:rsidRPr="00A84E35">
        <w:rPr>
          <w:sz w:val="20"/>
          <w:szCs w:val="20"/>
        </w:rPr>
        <w:t xml:space="preserve">Oferenci zobowiązani są do dokonania wizji lokalnej terenu budowy i jego otoczenia, a także zdobycia na własną      </w:t>
      </w:r>
      <w:r>
        <w:rPr>
          <w:sz w:val="20"/>
          <w:szCs w:val="20"/>
        </w:rPr>
        <w:t>       </w:t>
      </w:r>
      <w:r w:rsidR="00957E64" w:rsidRPr="00A84E35">
        <w:rPr>
          <w:sz w:val="20"/>
          <w:szCs w:val="20"/>
        </w:rPr>
        <w:t xml:space="preserve">odpowiedzialność i ryzyko, wszelkich dodatkowych informacji, które mogą być konieczne do przygotowania oferty </w:t>
      </w:r>
      <w:r>
        <w:rPr>
          <w:sz w:val="20"/>
          <w:szCs w:val="20"/>
        </w:rPr>
        <w:t>       </w:t>
      </w:r>
      <w:r w:rsidR="00957E64" w:rsidRPr="00A84E35">
        <w:rPr>
          <w:sz w:val="20"/>
          <w:szCs w:val="20"/>
        </w:rPr>
        <w:t>oraz zawarcia umowy i wykonania zamówienia. Koszty dokonania wizji lokalnej terenu budowy ponosi Oferent.</w:t>
      </w:r>
    </w:p>
    <w:p w:rsidR="00957E64" w:rsidRPr="00F824E9" w:rsidRDefault="00F824E9" w:rsidP="00530A42">
      <w:pPr>
        <w:pStyle w:val="Tekstpodstawowy"/>
        <w:spacing w:before="0"/>
        <w:rPr>
          <w:rFonts w:cs="Arial"/>
          <w:color w:val="000000"/>
          <w:sz w:val="20"/>
          <w:szCs w:val="20"/>
        </w:rPr>
      </w:pPr>
      <w:r w:rsidRPr="00F824E9">
        <w:rPr>
          <w:sz w:val="20"/>
          <w:szCs w:val="20"/>
        </w:rPr>
        <w:t xml:space="preserve"> </w:t>
      </w:r>
    </w:p>
    <w:sectPr w:rsidR="00957E64" w:rsidRPr="00F824E9" w:rsidSect="00A86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765" w:left="567" w:header="708" w:footer="709" w:gutter="0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95" w:rsidRDefault="00A14C95">
      <w:r>
        <w:separator/>
      </w:r>
    </w:p>
  </w:endnote>
  <w:endnote w:type="continuationSeparator" w:id="0">
    <w:p w:rsidR="00A14C95" w:rsidRDefault="00A1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F" w:rsidRDefault="008E1A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4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1A1F" w:rsidRDefault="008E1A1F">
            <w:pPr>
              <w:pStyle w:val="Stopka"/>
              <w:jc w:val="center"/>
            </w:pPr>
            <w:r>
              <w:t xml:space="preserve">Strona </w:t>
            </w:r>
            <w:r w:rsidR="006E5A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5A90">
              <w:rPr>
                <w:b/>
                <w:sz w:val="24"/>
                <w:szCs w:val="24"/>
              </w:rPr>
              <w:fldChar w:fldCharType="separate"/>
            </w:r>
            <w:r w:rsidR="00F41EC8">
              <w:rPr>
                <w:b/>
                <w:noProof/>
              </w:rPr>
              <w:t>4</w:t>
            </w:r>
            <w:r w:rsidR="006E5A9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5A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5A90">
              <w:rPr>
                <w:b/>
                <w:sz w:val="24"/>
                <w:szCs w:val="24"/>
              </w:rPr>
              <w:fldChar w:fldCharType="separate"/>
            </w:r>
            <w:r w:rsidR="00F41EC8">
              <w:rPr>
                <w:b/>
                <w:noProof/>
              </w:rPr>
              <w:t>4</w:t>
            </w:r>
            <w:r w:rsidR="006E5A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21B0E" w:rsidRPr="00A66982" w:rsidRDefault="00621B0E" w:rsidP="00C5549B">
    <w:pPr>
      <w:pStyle w:val="Stopka"/>
      <w:pBdr>
        <w:top w:val="single" w:sz="4" w:space="1" w:color="auto"/>
      </w:pBdr>
      <w:spacing w:before="120"/>
      <w:jc w:val="both"/>
      <w:rPr>
        <w:i/>
        <w:color w:val="808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F" w:rsidRDefault="008E1A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95" w:rsidRDefault="00A14C95">
      <w:r>
        <w:separator/>
      </w:r>
    </w:p>
  </w:footnote>
  <w:footnote w:type="continuationSeparator" w:id="0">
    <w:p w:rsidR="00A14C95" w:rsidRDefault="00A1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F" w:rsidRDefault="008E1A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F" w:rsidRDefault="008E1A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F" w:rsidRDefault="008E1A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1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6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7"/>
    <w:multiLevelType w:val="singleLevel"/>
    <w:tmpl w:val="38C64D82"/>
    <w:name w:val="WW8Num7"/>
    <w:lvl w:ilvl="0">
      <w:start w:val="1"/>
      <w:numFmt w:val="decimal"/>
      <w:lvlText w:val="%1)"/>
      <w:lvlJc w:val="right"/>
      <w:pPr>
        <w:tabs>
          <w:tab w:val="num" w:pos="0"/>
        </w:tabs>
        <w:ind w:left="648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8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00" w:hanging="360"/>
      </w:pPr>
      <w:rPr>
        <w:rFonts w:ascii="Symbol" w:hAnsi="Symbol" w:cs="Symbol" w:hint="default"/>
        <w:sz w:val="20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pStyle w:val="XXXXX"/>
      <w:lvlText w:val="%1)"/>
      <w:lvlJc w:val="left"/>
      <w:pPr>
        <w:tabs>
          <w:tab w:val="num" w:pos="284"/>
        </w:tabs>
        <w:ind w:left="227" w:hanging="227"/>
      </w:pPr>
      <w:rPr>
        <w:rFonts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2714EB3"/>
    <w:multiLevelType w:val="hybridMultilevel"/>
    <w:tmpl w:val="01B019AE"/>
    <w:lvl w:ilvl="0" w:tplc="A7C25C34">
      <w:start w:val="1"/>
      <w:numFmt w:val="decimal"/>
      <w:lvlText w:val="%1)"/>
      <w:lvlJc w:val="left"/>
      <w:pPr>
        <w:ind w:left="76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03921843"/>
    <w:multiLevelType w:val="hybridMultilevel"/>
    <w:tmpl w:val="E0DA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30601"/>
    <w:multiLevelType w:val="hybridMultilevel"/>
    <w:tmpl w:val="9D2635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>
    <w:nsid w:val="0D1D42B0"/>
    <w:multiLevelType w:val="hybridMultilevel"/>
    <w:tmpl w:val="5B60EB82"/>
    <w:lvl w:ilvl="0" w:tplc="A7C25C34">
      <w:start w:val="1"/>
      <w:numFmt w:val="decimal"/>
      <w:lvlText w:val="%1)"/>
      <w:lvlJc w:val="left"/>
      <w:pPr>
        <w:ind w:left="104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0FA90BB0"/>
    <w:multiLevelType w:val="hybridMultilevel"/>
    <w:tmpl w:val="2D1AA678"/>
    <w:lvl w:ilvl="0" w:tplc="9B40892A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D50B0"/>
    <w:multiLevelType w:val="hybridMultilevel"/>
    <w:tmpl w:val="7DA6D7DA"/>
    <w:lvl w:ilvl="0" w:tplc="A7C25C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E0100"/>
    <w:multiLevelType w:val="hybridMultilevel"/>
    <w:tmpl w:val="16F2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456D6"/>
    <w:multiLevelType w:val="hybridMultilevel"/>
    <w:tmpl w:val="0CC67098"/>
    <w:lvl w:ilvl="0" w:tplc="A7C25C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B5C09"/>
    <w:multiLevelType w:val="hybridMultilevel"/>
    <w:tmpl w:val="08DC593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0">
    <w:nsid w:val="1EAF5249"/>
    <w:multiLevelType w:val="hybridMultilevel"/>
    <w:tmpl w:val="F550A4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234C5505"/>
    <w:multiLevelType w:val="hybridMultilevel"/>
    <w:tmpl w:val="F4063562"/>
    <w:lvl w:ilvl="0" w:tplc="A7C25C34">
      <w:start w:val="1"/>
      <w:numFmt w:val="decimal"/>
      <w:lvlText w:val="%1)"/>
      <w:lvlJc w:val="left"/>
      <w:pPr>
        <w:ind w:left="76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>
    <w:nsid w:val="264613BC"/>
    <w:multiLevelType w:val="hybridMultilevel"/>
    <w:tmpl w:val="9364D34C"/>
    <w:lvl w:ilvl="0" w:tplc="0BB8EB4E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D57FF"/>
    <w:multiLevelType w:val="hybridMultilevel"/>
    <w:tmpl w:val="A3207B24"/>
    <w:name w:val="WW8Num72"/>
    <w:lvl w:ilvl="0" w:tplc="A7C25C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91393"/>
    <w:multiLevelType w:val="hybridMultilevel"/>
    <w:tmpl w:val="3B9651C6"/>
    <w:lvl w:ilvl="0" w:tplc="A7C25C34">
      <w:start w:val="1"/>
      <w:numFmt w:val="decimal"/>
      <w:lvlText w:val="%1)"/>
      <w:lvlJc w:val="left"/>
      <w:pPr>
        <w:ind w:left="86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8F84EEC"/>
    <w:multiLevelType w:val="hybridMultilevel"/>
    <w:tmpl w:val="9D6A7BD2"/>
    <w:lvl w:ilvl="0" w:tplc="AA1A55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87C0A"/>
    <w:multiLevelType w:val="hybridMultilevel"/>
    <w:tmpl w:val="D0D65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BC61FF"/>
    <w:multiLevelType w:val="hybridMultilevel"/>
    <w:tmpl w:val="6562C5FE"/>
    <w:lvl w:ilvl="0" w:tplc="A7C25C34">
      <w:start w:val="1"/>
      <w:numFmt w:val="decimal"/>
      <w:lvlText w:val="%1)"/>
      <w:lvlJc w:val="left"/>
      <w:pPr>
        <w:ind w:left="10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8">
    <w:nsid w:val="4ABC4AEE"/>
    <w:multiLevelType w:val="hybridMultilevel"/>
    <w:tmpl w:val="7C146ED2"/>
    <w:lvl w:ilvl="0" w:tplc="0415000F">
      <w:start w:val="1"/>
      <w:numFmt w:val="decimal"/>
      <w:lvlText w:val="%1.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9">
    <w:nsid w:val="50436E70"/>
    <w:multiLevelType w:val="hybridMultilevel"/>
    <w:tmpl w:val="E2124B08"/>
    <w:lvl w:ilvl="0" w:tplc="A7C25C3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DE1FFC"/>
    <w:multiLevelType w:val="hybridMultilevel"/>
    <w:tmpl w:val="9B9E868C"/>
    <w:lvl w:ilvl="0" w:tplc="A7C25C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A125E"/>
    <w:multiLevelType w:val="hybridMultilevel"/>
    <w:tmpl w:val="CDE09B0C"/>
    <w:lvl w:ilvl="0" w:tplc="2C540538">
      <w:start w:val="1"/>
      <w:numFmt w:val="decimal"/>
      <w:lvlText w:val="%1)"/>
      <w:lvlJc w:val="left"/>
      <w:pPr>
        <w:ind w:left="10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468E8"/>
    <w:multiLevelType w:val="hybridMultilevel"/>
    <w:tmpl w:val="CB4A5EE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C863984"/>
    <w:multiLevelType w:val="hybridMultilevel"/>
    <w:tmpl w:val="604E17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503DDB"/>
    <w:multiLevelType w:val="hybridMultilevel"/>
    <w:tmpl w:val="0DA023FA"/>
    <w:lvl w:ilvl="0" w:tplc="B3FC38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72A1"/>
    <w:multiLevelType w:val="hybridMultilevel"/>
    <w:tmpl w:val="DBA28840"/>
    <w:lvl w:ilvl="0" w:tplc="A7C25C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27C79"/>
    <w:multiLevelType w:val="hybridMultilevel"/>
    <w:tmpl w:val="26DAC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E26EA"/>
    <w:multiLevelType w:val="hybridMultilevel"/>
    <w:tmpl w:val="C33677A8"/>
    <w:lvl w:ilvl="0" w:tplc="0BB8E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A7BA0"/>
    <w:multiLevelType w:val="hybridMultilevel"/>
    <w:tmpl w:val="CEF65CD0"/>
    <w:lvl w:ilvl="0" w:tplc="652A79B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60A3"/>
    <w:multiLevelType w:val="hybridMultilevel"/>
    <w:tmpl w:val="0C8E11E0"/>
    <w:lvl w:ilvl="0" w:tplc="A7C25C3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B5812"/>
    <w:multiLevelType w:val="hybridMultilevel"/>
    <w:tmpl w:val="E92CEE96"/>
    <w:lvl w:ilvl="0" w:tplc="0BB8EB4E">
      <w:start w:val="11"/>
      <w:numFmt w:val="decimal"/>
      <w:lvlText w:val="%1)"/>
      <w:lvlJc w:val="left"/>
      <w:pPr>
        <w:ind w:left="9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1">
    <w:nsid w:val="7B8A40C8"/>
    <w:multiLevelType w:val="hybridMultilevel"/>
    <w:tmpl w:val="430EC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D2B38B2"/>
    <w:multiLevelType w:val="hybridMultilevel"/>
    <w:tmpl w:val="9F921472"/>
    <w:lvl w:ilvl="0" w:tplc="0BB8E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8"/>
  </w:num>
  <w:num w:numId="4">
    <w:abstractNumId w:val="15"/>
  </w:num>
  <w:num w:numId="5">
    <w:abstractNumId w:val="23"/>
  </w:num>
  <w:num w:numId="6">
    <w:abstractNumId w:val="41"/>
  </w:num>
  <w:num w:numId="7">
    <w:abstractNumId w:val="19"/>
  </w:num>
  <w:num w:numId="8">
    <w:abstractNumId w:val="26"/>
  </w:num>
  <w:num w:numId="9">
    <w:abstractNumId w:val="13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12"/>
  </w:num>
  <w:num w:numId="19">
    <w:abstractNumId w:val="40"/>
  </w:num>
  <w:num w:numId="20">
    <w:abstractNumId w:val="37"/>
  </w:num>
  <w:num w:numId="21">
    <w:abstractNumId w:val="42"/>
  </w:num>
  <w:num w:numId="22">
    <w:abstractNumId w:val="32"/>
  </w:num>
  <w:num w:numId="23">
    <w:abstractNumId w:val="20"/>
  </w:num>
  <w:num w:numId="24">
    <w:abstractNumId w:val="36"/>
  </w:num>
  <w:num w:numId="25">
    <w:abstractNumId w:val="3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9"/>
  </w:num>
  <w:num w:numId="33">
    <w:abstractNumId w:val="21"/>
  </w:num>
  <w:num w:numId="34">
    <w:abstractNumId w:val="11"/>
  </w:num>
  <w:num w:numId="35">
    <w:abstractNumId w:val="18"/>
  </w:num>
  <w:num w:numId="36">
    <w:abstractNumId w:val="39"/>
  </w:num>
  <w:num w:numId="37">
    <w:abstractNumId w:val="14"/>
  </w:num>
  <w:num w:numId="38">
    <w:abstractNumId w:val="30"/>
  </w:num>
  <w:num w:numId="39">
    <w:abstractNumId w:val="31"/>
  </w:num>
  <w:num w:numId="40">
    <w:abstractNumId w:val="35"/>
  </w:num>
  <w:num w:numId="41">
    <w:abstractNumId w:val="27"/>
  </w:num>
  <w:num w:numId="42">
    <w:abstractNumId w:val="24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37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2B8A"/>
    <w:rsid w:val="00000CC2"/>
    <w:rsid w:val="00004560"/>
    <w:rsid w:val="0000510A"/>
    <w:rsid w:val="00006153"/>
    <w:rsid w:val="00007336"/>
    <w:rsid w:val="00011DCD"/>
    <w:rsid w:val="000141CE"/>
    <w:rsid w:val="000167AE"/>
    <w:rsid w:val="000224DB"/>
    <w:rsid w:val="000242E8"/>
    <w:rsid w:val="0002596E"/>
    <w:rsid w:val="0002762A"/>
    <w:rsid w:val="00030540"/>
    <w:rsid w:val="0003090F"/>
    <w:rsid w:val="00031F7E"/>
    <w:rsid w:val="00032693"/>
    <w:rsid w:val="00033986"/>
    <w:rsid w:val="0004490F"/>
    <w:rsid w:val="000464E7"/>
    <w:rsid w:val="0004687E"/>
    <w:rsid w:val="00046C6F"/>
    <w:rsid w:val="00047967"/>
    <w:rsid w:val="00051606"/>
    <w:rsid w:val="00052627"/>
    <w:rsid w:val="00052B43"/>
    <w:rsid w:val="00053206"/>
    <w:rsid w:val="000549C6"/>
    <w:rsid w:val="0005767F"/>
    <w:rsid w:val="000652A4"/>
    <w:rsid w:val="00067E2A"/>
    <w:rsid w:val="00072EAB"/>
    <w:rsid w:val="000746A4"/>
    <w:rsid w:val="00074F4B"/>
    <w:rsid w:val="00076356"/>
    <w:rsid w:val="00080313"/>
    <w:rsid w:val="00083018"/>
    <w:rsid w:val="00084C1B"/>
    <w:rsid w:val="00085592"/>
    <w:rsid w:val="0008585D"/>
    <w:rsid w:val="00085AA7"/>
    <w:rsid w:val="00090096"/>
    <w:rsid w:val="000901E8"/>
    <w:rsid w:val="000916A7"/>
    <w:rsid w:val="00092E4A"/>
    <w:rsid w:val="00093425"/>
    <w:rsid w:val="000967C9"/>
    <w:rsid w:val="000A207C"/>
    <w:rsid w:val="000A209D"/>
    <w:rsid w:val="000A31E3"/>
    <w:rsid w:val="000A3811"/>
    <w:rsid w:val="000A3CA3"/>
    <w:rsid w:val="000A778F"/>
    <w:rsid w:val="000B2A9B"/>
    <w:rsid w:val="000B5C26"/>
    <w:rsid w:val="000C4091"/>
    <w:rsid w:val="000C5478"/>
    <w:rsid w:val="000C67D8"/>
    <w:rsid w:val="000C6D91"/>
    <w:rsid w:val="000D07E3"/>
    <w:rsid w:val="000D1B68"/>
    <w:rsid w:val="000D1DEC"/>
    <w:rsid w:val="000D2A57"/>
    <w:rsid w:val="000D331C"/>
    <w:rsid w:val="000D41FA"/>
    <w:rsid w:val="000D4355"/>
    <w:rsid w:val="000D49FF"/>
    <w:rsid w:val="000D77E1"/>
    <w:rsid w:val="000D7D9D"/>
    <w:rsid w:val="000E02CD"/>
    <w:rsid w:val="000E1211"/>
    <w:rsid w:val="000E25B1"/>
    <w:rsid w:val="000E415B"/>
    <w:rsid w:val="000E4A25"/>
    <w:rsid w:val="000E6166"/>
    <w:rsid w:val="000E757E"/>
    <w:rsid w:val="000F1B29"/>
    <w:rsid w:val="000F1DF0"/>
    <w:rsid w:val="000F5793"/>
    <w:rsid w:val="000F6DA0"/>
    <w:rsid w:val="000F6F18"/>
    <w:rsid w:val="000F7F3C"/>
    <w:rsid w:val="00100240"/>
    <w:rsid w:val="00102801"/>
    <w:rsid w:val="00104FD7"/>
    <w:rsid w:val="00105803"/>
    <w:rsid w:val="001064FB"/>
    <w:rsid w:val="00111E5B"/>
    <w:rsid w:val="001124BB"/>
    <w:rsid w:val="00117197"/>
    <w:rsid w:val="00120F97"/>
    <w:rsid w:val="00121845"/>
    <w:rsid w:val="00121DF8"/>
    <w:rsid w:val="00121E99"/>
    <w:rsid w:val="001247C2"/>
    <w:rsid w:val="001264F9"/>
    <w:rsid w:val="001266DE"/>
    <w:rsid w:val="00126F12"/>
    <w:rsid w:val="001279C7"/>
    <w:rsid w:val="001300E3"/>
    <w:rsid w:val="00132E39"/>
    <w:rsid w:val="00136491"/>
    <w:rsid w:val="001374A5"/>
    <w:rsid w:val="00140444"/>
    <w:rsid w:val="00141B87"/>
    <w:rsid w:val="00141D08"/>
    <w:rsid w:val="00143192"/>
    <w:rsid w:val="00143412"/>
    <w:rsid w:val="0015144C"/>
    <w:rsid w:val="00153455"/>
    <w:rsid w:val="00156D41"/>
    <w:rsid w:val="00156EC6"/>
    <w:rsid w:val="001607C8"/>
    <w:rsid w:val="001631B5"/>
    <w:rsid w:val="00165647"/>
    <w:rsid w:val="001662CC"/>
    <w:rsid w:val="001667FA"/>
    <w:rsid w:val="00170F79"/>
    <w:rsid w:val="001723E4"/>
    <w:rsid w:val="00176DFB"/>
    <w:rsid w:val="00181F6C"/>
    <w:rsid w:val="001824EE"/>
    <w:rsid w:val="00186FEF"/>
    <w:rsid w:val="00187026"/>
    <w:rsid w:val="00191FAC"/>
    <w:rsid w:val="00192F2F"/>
    <w:rsid w:val="00194A63"/>
    <w:rsid w:val="00194DBB"/>
    <w:rsid w:val="00195E70"/>
    <w:rsid w:val="0019667F"/>
    <w:rsid w:val="00196962"/>
    <w:rsid w:val="001A0888"/>
    <w:rsid w:val="001A1A51"/>
    <w:rsid w:val="001A301B"/>
    <w:rsid w:val="001A3AB6"/>
    <w:rsid w:val="001A4246"/>
    <w:rsid w:val="001A54C1"/>
    <w:rsid w:val="001B3862"/>
    <w:rsid w:val="001B5439"/>
    <w:rsid w:val="001B61A7"/>
    <w:rsid w:val="001C0E27"/>
    <w:rsid w:val="001C1C2D"/>
    <w:rsid w:val="001C1C3F"/>
    <w:rsid w:val="001C3CD3"/>
    <w:rsid w:val="001C56E1"/>
    <w:rsid w:val="001D254A"/>
    <w:rsid w:val="001D33B6"/>
    <w:rsid w:val="001D481A"/>
    <w:rsid w:val="001D4F71"/>
    <w:rsid w:val="001D69DF"/>
    <w:rsid w:val="001D6D36"/>
    <w:rsid w:val="001E10D3"/>
    <w:rsid w:val="001E1CE3"/>
    <w:rsid w:val="001E76D5"/>
    <w:rsid w:val="001F0DE9"/>
    <w:rsid w:val="001F366B"/>
    <w:rsid w:val="001F36E7"/>
    <w:rsid w:val="001F516D"/>
    <w:rsid w:val="001F62B4"/>
    <w:rsid w:val="001F6646"/>
    <w:rsid w:val="001F7756"/>
    <w:rsid w:val="001F7993"/>
    <w:rsid w:val="00201582"/>
    <w:rsid w:val="00202960"/>
    <w:rsid w:val="002053A1"/>
    <w:rsid w:val="00206AA4"/>
    <w:rsid w:val="00210715"/>
    <w:rsid w:val="00214F9A"/>
    <w:rsid w:val="00215649"/>
    <w:rsid w:val="0022009C"/>
    <w:rsid w:val="00222AC3"/>
    <w:rsid w:val="00225570"/>
    <w:rsid w:val="0022604A"/>
    <w:rsid w:val="00226353"/>
    <w:rsid w:val="002270F3"/>
    <w:rsid w:val="0023223C"/>
    <w:rsid w:val="00235E71"/>
    <w:rsid w:val="002418C7"/>
    <w:rsid w:val="00245FF0"/>
    <w:rsid w:val="00250463"/>
    <w:rsid w:val="00254EF5"/>
    <w:rsid w:val="00256D1A"/>
    <w:rsid w:val="00257AB4"/>
    <w:rsid w:val="0026055F"/>
    <w:rsid w:val="002610B5"/>
    <w:rsid w:val="002624B8"/>
    <w:rsid w:val="00263A74"/>
    <w:rsid w:val="00273A1F"/>
    <w:rsid w:val="00275E34"/>
    <w:rsid w:val="00277B45"/>
    <w:rsid w:val="0028100B"/>
    <w:rsid w:val="00281AC6"/>
    <w:rsid w:val="00281CA6"/>
    <w:rsid w:val="00282BD2"/>
    <w:rsid w:val="00286DCD"/>
    <w:rsid w:val="00287765"/>
    <w:rsid w:val="002957E2"/>
    <w:rsid w:val="002966A8"/>
    <w:rsid w:val="0029712F"/>
    <w:rsid w:val="002A082B"/>
    <w:rsid w:val="002A2B8A"/>
    <w:rsid w:val="002A46C0"/>
    <w:rsid w:val="002A64A8"/>
    <w:rsid w:val="002A71E1"/>
    <w:rsid w:val="002A75D2"/>
    <w:rsid w:val="002A7D3F"/>
    <w:rsid w:val="002B1624"/>
    <w:rsid w:val="002B2F26"/>
    <w:rsid w:val="002B4566"/>
    <w:rsid w:val="002B5283"/>
    <w:rsid w:val="002B731E"/>
    <w:rsid w:val="002B73B9"/>
    <w:rsid w:val="002B7E2D"/>
    <w:rsid w:val="002C1A1D"/>
    <w:rsid w:val="002C217D"/>
    <w:rsid w:val="002C2EE4"/>
    <w:rsid w:val="002C3930"/>
    <w:rsid w:val="002C3C2D"/>
    <w:rsid w:val="002C644E"/>
    <w:rsid w:val="002D0D2B"/>
    <w:rsid w:val="002D2A47"/>
    <w:rsid w:val="002D6A9F"/>
    <w:rsid w:val="002D6D31"/>
    <w:rsid w:val="002D7C45"/>
    <w:rsid w:val="002E10ED"/>
    <w:rsid w:val="002E2BA9"/>
    <w:rsid w:val="002E4309"/>
    <w:rsid w:val="002E45E9"/>
    <w:rsid w:val="002E5B69"/>
    <w:rsid w:val="002F0A47"/>
    <w:rsid w:val="002F2CF2"/>
    <w:rsid w:val="002F3A32"/>
    <w:rsid w:val="002F45CF"/>
    <w:rsid w:val="002F54DC"/>
    <w:rsid w:val="002F5C33"/>
    <w:rsid w:val="002F6945"/>
    <w:rsid w:val="002F7EEA"/>
    <w:rsid w:val="0030184E"/>
    <w:rsid w:val="003022C4"/>
    <w:rsid w:val="00304546"/>
    <w:rsid w:val="003051D5"/>
    <w:rsid w:val="00307F92"/>
    <w:rsid w:val="00310AC8"/>
    <w:rsid w:val="003113D8"/>
    <w:rsid w:val="003137AF"/>
    <w:rsid w:val="00315403"/>
    <w:rsid w:val="0031664E"/>
    <w:rsid w:val="00320492"/>
    <w:rsid w:val="00320E9B"/>
    <w:rsid w:val="00321C83"/>
    <w:rsid w:val="00321E54"/>
    <w:rsid w:val="003225B0"/>
    <w:rsid w:val="00322668"/>
    <w:rsid w:val="00324496"/>
    <w:rsid w:val="00325749"/>
    <w:rsid w:val="00327BE2"/>
    <w:rsid w:val="00330470"/>
    <w:rsid w:val="00330C12"/>
    <w:rsid w:val="003336C3"/>
    <w:rsid w:val="00333CB3"/>
    <w:rsid w:val="003344B8"/>
    <w:rsid w:val="00334A3C"/>
    <w:rsid w:val="00335882"/>
    <w:rsid w:val="003407E9"/>
    <w:rsid w:val="003418AA"/>
    <w:rsid w:val="00342808"/>
    <w:rsid w:val="00342983"/>
    <w:rsid w:val="00342C20"/>
    <w:rsid w:val="00343D6B"/>
    <w:rsid w:val="003474E3"/>
    <w:rsid w:val="0035054D"/>
    <w:rsid w:val="0035110F"/>
    <w:rsid w:val="00352AC5"/>
    <w:rsid w:val="00353D08"/>
    <w:rsid w:val="00362277"/>
    <w:rsid w:val="003622BC"/>
    <w:rsid w:val="003623B0"/>
    <w:rsid w:val="00362A61"/>
    <w:rsid w:val="00362E42"/>
    <w:rsid w:val="0036436A"/>
    <w:rsid w:val="00370C01"/>
    <w:rsid w:val="00370D07"/>
    <w:rsid w:val="00370E81"/>
    <w:rsid w:val="00371D32"/>
    <w:rsid w:val="00371FFC"/>
    <w:rsid w:val="00373189"/>
    <w:rsid w:val="00374C16"/>
    <w:rsid w:val="00375B99"/>
    <w:rsid w:val="003823FE"/>
    <w:rsid w:val="00382FDE"/>
    <w:rsid w:val="003852BC"/>
    <w:rsid w:val="00385424"/>
    <w:rsid w:val="00386AF2"/>
    <w:rsid w:val="00387058"/>
    <w:rsid w:val="00391AA4"/>
    <w:rsid w:val="003945BA"/>
    <w:rsid w:val="00396276"/>
    <w:rsid w:val="003A042E"/>
    <w:rsid w:val="003A4378"/>
    <w:rsid w:val="003A5E5C"/>
    <w:rsid w:val="003B173E"/>
    <w:rsid w:val="003B3F43"/>
    <w:rsid w:val="003B54CD"/>
    <w:rsid w:val="003B686C"/>
    <w:rsid w:val="003B6C5E"/>
    <w:rsid w:val="003C6C9E"/>
    <w:rsid w:val="003C6CA1"/>
    <w:rsid w:val="003D0841"/>
    <w:rsid w:val="003D0A2E"/>
    <w:rsid w:val="003D4329"/>
    <w:rsid w:val="003D464C"/>
    <w:rsid w:val="003D52C9"/>
    <w:rsid w:val="003D558E"/>
    <w:rsid w:val="003D775A"/>
    <w:rsid w:val="003D7E27"/>
    <w:rsid w:val="003E3AB0"/>
    <w:rsid w:val="003E3D17"/>
    <w:rsid w:val="003E6499"/>
    <w:rsid w:val="003E79E7"/>
    <w:rsid w:val="003F0460"/>
    <w:rsid w:val="003F340B"/>
    <w:rsid w:val="003F5DAE"/>
    <w:rsid w:val="003F69B2"/>
    <w:rsid w:val="003F761D"/>
    <w:rsid w:val="004021EF"/>
    <w:rsid w:val="00402A64"/>
    <w:rsid w:val="00403059"/>
    <w:rsid w:val="00403962"/>
    <w:rsid w:val="00403B5A"/>
    <w:rsid w:val="00404FCF"/>
    <w:rsid w:val="00405D2D"/>
    <w:rsid w:val="00407069"/>
    <w:rsid w:val="00407894"/>
    <w:rsid w:val="0041167A"/>
    <w:rsid w:val="00417634"/>
    <w:rsid w:val="004201DA"/>
    <w:rsid w:val="00421CD4"/>
    <w:rsid w:val="00423F86"/>
    <w:rsid w:val="0042658C"/>
    <w:rsid w:val="00426C70"/>
    <w:rsid w:val="00426D52"/>
    <w:rsid w:val="00427813"/>
    <w:rsid w:val="004328ED"/>
    <w:rsid w:val="00432DAB"/>
    <w:rsid w:val="00433144"/>
    <w:rsid w:val="00435947"/>
    <w:rsid w:val="00436BB2"/>
    <w:rsid w:val="004370C8"/>
    <w:rsid w:val="00437FA6"/>
    <w:rsid w:val="00440BAA"/>
    <w:rsid w:val="004456E9"/>
    <w:rsid w:val="00446556"/>
    <w:rsid w:val="004476D5"/>
    <w:rsid w:val="004476F6"/>
    <w:rsid w:val="004529A9"/>
    <w:rsid w:val="00452E48"/>
    <w:rsid w:val="00453719"/>
    <w:rsid w:val="0045471A"/>
    <w:rsid w:val="00456795"/>
    <w:rsid w:val="00457157"/>
    <w:rsid w:val="004573D1"/>
    <w:rsid w:val="00460A06"/>
    <w:rsid w:val="00461852"/>
    <w:rsid w:val="00463387"/>
    <w:rsid w:val="00463D95"/>
    <w:rsid w:val="004644C0"/>
    <w:rsid w:val="00464843"/>
    <w:rsid w:val="00466365"/>
    <w:rsid w:val="0046741E"/>
    <w:rsid w:val="00467E4A"/>
    <w:rsid w:val="00471BC8"/>
    <w:rsid w:val="00475877"/>
    <w:rsid w:val="0048021D"/>
    <w:rsid w:val="00481BBE"/>
    <w:rsid w:val="00482825"/>
    <w:rsid w:val="00486497"/>
    <w:rsid w:val="004865E7"/>
    <w:rsid w:val="00490920"/>
    <w:rsid w:val="00491971"/>
    <w:rsid w:val="00492750"/>
    <w:rsid w:val="00493639"/>
    <w:rsid w:val="00495489"/>
    <w:rsid w:val="00496E46"/>
    <w:rsid w:val="004973ED"/>
    <w:rsid w:val="004A0C73"/>
    <w:rsid w:val="004A0FAA"/>
    <w:rsid w:val="004A2579"/>
    <w:rsid w:val="004A2D6B"/>
    <w:rsid w:val="004A36A8"/>
    <w:rsid w:val="004A45B1"/>
    <w:rsid w:val="004B26E6"/>
    <w:rsid w:val="004B27CC"/>
    <w:rsid w:val="004B7D9F"/>
    <w:rsid w:val="004C43D0"/>
    <w:rsid w:val="004C53A3"/>
    <w:rsid w:val="004D0223"/>
    <w:rsid w:val="004D314A"/>
    <w:rsid w:val="004D473D"/>
    <w:rsid w:val="004D6F58"/>
    <w:rsid w:val="004E16DC"/>
    <w:rsid w:val="004E2968"/>
    <w:rsid w:val="004E2A9D"/>
    <w:rsid w:val="004E72E1"/>
    <w:rsid w:val="004F0186"/>
    <w:rsid w:val="004F30E1"/>
    <w:rsid w:val="004F487C"/>
    <w:rsid w:val="004F617B"/>
    <w:rsid w:val="00502C0F"/>
    <w:rsid w:val="00502E40"/>
    <w:rsid w:val="005036F5"/>
    <w:rsid w:val="005039A5"/>
    <w:rsid w:val="005039BA"/>
    <w:rsid w:val="00506C04"/>
    <w:rsid w:val="00506CB7"/>
    <w:rsid w:val="00507BF6"/>
    <w:rsid w:val="00507F8E"/>
    <w:rsid w:val="005103AA"/>
    <w:rsid w:val="00510F61"/>
    <w:rsid w:val="00520CAB"/>
    <w:rsid w:val="005218B5"/>
    <w:rsid w:val="00522602"/>
    <w:rsid w:val="00522791"/>
    <w:rsid w:val="005236F7"/>
    <w:rsid w:val="00523859"/>
    <w:rsid w:val="00524832"/>
    <w:rsid w:val="005249A0"/>
    <w:rsid w:val="00525D84"/>
    <w:rsid w:val="0052693B"/>
    <w:rsid w:val="00526C74"/>
    <w:rsid w:val="005277B6"/>
    <w:rsid w:val="00527930"/>
    <w:rsid w:val="005279C2"/>
    <w:rsid w:val="005300A7"/>
    <w:rsid w:val="00530A42"/>
    <w:rsid w:val="00531BE6"/>
    <w:rsid w:val="00536596"/>
    <w:rsid w:val="00540D03"/>
    <w:rsid w:val="0054114F"/>
    <w:rsid w:val="00541447"/>
    <w:rsid w:val="00541C95"/>
    <w:rsid w:val="005424CF"/>
    <w:rsid w:val="00542E28"/>
    <w:rsid w:val="00543133"/>
    <w:rsid w:val="005434ED"/>
    <w:rsid w:val="005438EE"/>
    <w:rsid w:val="00545323"/>
    <w:rsid w:val="005463C6"/>
    <w:rsid w:val="00551BC4"/>
    <w:rsid w:val="0055255F"/>
    <w:rsid w:val="0055339B"/>
    <w:rsid w:val="005544D3"/>
    <w:rsid w:val="00555C6F"/>
    <w:rsid w:val="00555E59"/>
    <w:rsid w:val="00557695"/>
    <w:rsid w:val="0056056D"/>
    <w:rsid w:val="00561D38"/>
    <w:rsid w:val="0056596C"/>
    <w:rsid w:val="0056621A"/>
    <w:rsid w:val="00572361"/>
    <w:rsid w:val="00573CA7"/>
    <w:rsid w:val="00582A74"/>
    <w:rsid w:val="005860C8"/>
    <w:rsid w:val="00586A8E"/>
    <w:rsid w:val="00590529"/>
    <w:rsid w:val="005930E6"/>
    <w:rsid w:val="00593AA6"/>
    <w:rsid w:val="005A006A"/>
    <w:rsid w:val="005A0D76"/>
    <w:rsid w:val="005A0F24"/>
    <w:rsid w:val="005A1D4E"/>
    <w:rsid w:val="005A2744"/>
    <w:rsid w:val="005A2EC1"/>
    <w:rsid w:val="005A3791"/>
    <w:rsid w:val="005A443B"/>
    <w:rsid w:val="005A479D"/>
    <w:rsid w:val="005A7F80"/>
    <w:rsid w:val="005B0A3C"/>
    <w:rsid w:val="005B4857"/>
    <w:rsid w:val="005B5F4A"/>
    <w:rsid w:val="005B75EE"/>
    <w:rsid w:val="005B784E"/>
    <w:rsid w:val="005C0A40"/>
    <w:rsid w:val="005D3959"/>
    <w:rsid w:val="005D3F23"/>
    <w:rsid w:val="005E7BE9"/>
    <w:rsid w:val="005E7C18"/>
    <w:rsid w:val="005F0437"/>
    <w:rsid w:val="005F0C20"/>
    <w:rsid w:val="005F1DEF"/>
    <w:rsid w:val="005F48C4"/>
    <w:rsid w:val="0060585B"/>
    <w:rsid w:val="00606C48"/>
    <w:rsid w:val="00615D2F"/>
    <w:rsid w:val="00616A56"/>
    <w:rsid w:val="00621829"/>
    <w:rsid w:val="00621B0E"/>
    <w:rsid w:val="00623A7A"/>
    <w:rsid w:val="00626CCF"/>
    <w:rsid w:val="00627EE3"/>
    <w:rsid w:val="00631A3A"/>
    <w:rsid w:val="00631BD6"/>
    <w:rsid w:val="00633811"/>
    <w:rsid w:val="00634F89"/>
    <w:rsid w:val="0063516F"/>
    <w:rsid w:val="00640F52"/>
    <w:rsid w:val="00641EC3"/>
    <w:rsid w:val="006446FC"/>
    <w:rsid w:val="00644A2C"/>
    <w:rsid w:val="0064695D"/>
    <w:rsid w:val="006506E4"/>
    <w:rsid w:val="00650D61"/>
    <w:rsid w:val="006579E0"/>
    <w:rsid w:val="00657DD6"/>
    <w:rsid w:val="006633AD"/>
    <w:rsid w:val="0066732C"/>
    <w:rsid w:val="00667460"/>
    <w:rsid w:val="00667F61"/>
    <w:rsid w:val="006737DE"/>
    <w:rsid w:val="00680DC1"/>
    <w:rsid w:val="0068495D"/>
    <w:rsid w:val="006856F7"/>
    <w:rsid w:val="00685929"/>
    <w:rsid w:val="00685F2B"/>
    <w:rsid w:val="00686245"/>
    <w:rsid w:val="006862A0"/>
    <w:rsid w:val="00687F9C"/>
    <w:rsid w:val="00690411"/>
    <w:rsid w:val="00693098"/>
    <w:rsid w:val="00694D39"/>
    <w:rsid w:val="006952B5"/>
    <w:rsid w:val="006958D7"/>
    <w:rsid w:val="006A12F8"/>
    <w:rsid w:val="006A2445"/>
    <w:rsid w:val="006A648E"/>
    <w:rsid w:val="006A739F"/>
    <w:rsid w:val="006B4DE9"/>
    <w:rsid w:val="006B5BDF"/>
    <w:rsid w:val="006B7CA0"/>
    <w:rsid w:val="006C136A"/>
    <w:rsid w:val="006C4F40"/>
    <w:rsid w:val="006C5B13"/>
    <w:rsid w:val="006C6248"/>
    <w:rsid w:val="006D0813"/>
    <w:rsid w:val="006D16F4"/>
    <w:rsid w:val="006D4565"/>
    <w:rsid w:val="006D4C74"/>
    <w:rsid w:val="006D7A24"/>
    <w:rsid w:val="006E5055"/>
    <w:rsid w:val="006E5A90"/>
    <w:rsid w:val="006E6B9B"/>
    <w:rsid w:val="006F14D8"/>
    <w:rsid w:val="006F43D5"/>
    <w:rsid w:val="006F5B6F"/>
    <w:rsid w:val="006F7368"/>
    <w:rsid w:val="00701514"/>
    <w:rsid w:val="00702D54"/>
    <w:rsid w:val="00703538"/>
    <w:rsid w:val="0070443F"/>
    <w:rsid w:val="007054A2"/>
    <w:rsid w:val="007063D6"/>
    <w:rsid w:val="007100A5"/>
    <w:rsid w:val="0071027F"/>
    <w:rsid w:val="0071178B"/>
    <w:rsid w:val="00712DFE"/>
    <w:rsid w:val="00717E86"/>
    <w:rsid w:val="00721C39"/>
    <w:rsid w:val="00723E0B"/>
    <w:rsid w:val="007251EA"/>
    <w:rsid w:val="00725915"/>
    <w:rsid w:val="007268E8"/>
    <w:rsid w:val="00727288"/>
    <w:rsid w:val="00727A25"/>
    <w:rsid w:val="00731B5F"/>
    <w:rsid w:val="0073250A"/>
    <w:rsid w:val="00733571"/>
    <w:rsid w:val="00737217"/>
    <w:rsid w:val="00740234"/>
    <w:rsid w:val="00741594"/>
    <w:rsid w:val="00741680"/>
    <w:rsid w:val="00742304"/>
    <w:rsid w:val="007428CD"/>
    <w:rsid w:val="00743401"/>
    <w:rsid w:val="00743A37"/>
    <w:rsid w:val="00747C07"/>
    <w:rsid w:val="007540F3"/>
    <w:rsid w:val="007549B2"/>
    <w:rsid w:val="007573A3"/>
    <w:rsid w:val="007579EA"/>
    <w:rsid w:val="00757C8D"/>
    <w:rsid w:val="00757CC9"/>
    <w:rsid w:val="00760BA0"/>
    <w:rsid w:val="007617F9"/>
    <w:rsid w:val="00763CA0"/>
    <w:rsid w:val="00764B42"/>
    <w:rsid w:val="00765431"/>
    <w:rsid w:val="007668C6"/>
    <w:rsid w:val="007675B8"/>
    <w:rsid w:val="007679A2"/>
    <w:rsid w:val="00772011"/>
    <w:rsid w:val="00773175"/>
    <w:rsid w:val="00773D29"/>
    <w:rsid w:val="007743C6"/>
    <w:rsid w:val="00775498"/>
    <w:rsid w:val="007762B4"/>
    <w:rsid w:val="00776DCE"/>
    <w:rsid w:val="007803E8"/>
    <w:rsid w:val="00781753"/>
    <w:rsid w:val="0078332E"/>
    <w:rsid w:val="00784B85"/>
    <w:rsid w:val="00787570"/>
    <w:rsid w:val="00790208"/>
    <w:rsid w:val="00790F37"/>
    <w:rsid w:val="007920FD"/>
    <w:rsid w:val="00792F55"/>
    <w:rsid w:val="00797F5E"/>
    <w:rsid w:val="007A0754"/>
    <w:rsid w:val="007A1473"/>
    <w:rsid w:val="007A2414"/>
    <w:rsid w:val="007A4066"/>
    <w:rsid w:val="007A417A"/>
    <w:rsid w:val="007A49B0"/>
    <w:rsid w:val="007A61D0"/>
    <w:rsid w:val="007A7836"/>
    <w:rsid w:val="007B1AAD"/>
    <w:rsid w:val="007B3543"/>
    <w:rsid w:val="007B5488"/>
    <w:rsid w:val="007B579F"/>
    <w:rsid w:val="007B78C3"/>
    <w:rsid w:val="007C1E40"/>
    <w:rsid w:val="007C1E96"/>
    <w:rsid w:val="007C2738"/>
    <w:rsid w:val="007C4D98"/>
    <w:rsid w:val="007C5258"/>
    <w:rsid w:val="007C65F1"/>
    <w:rsid w:val="007C69FC"/>
    <w:rsid w:val="007C6C51"/>
    <w:rsid w:val="007C7DF2"/>
    <w:rsid w:val="007D4FD0"/>
    <w:rsid w:val="007E1254"/>
    <w:rsid w:val="007E15BA"/>
    <w:rsid w:val="007E351A"/>
    <w:rsid w:val="007E3A6B"/>
    <w:rsid w:val="007E40D9"/>
    <w:rsid w:val="007F04FA"/>
    <w:rsid w:val="007F08BF"/>
    <w:rsid w:val="007F1B94"/>
    <w:rsid w:val="007F212D"/>
    <w:rsid w:val="007F275F"/>
    <w:rsid w:val="007F37BE"/>
    <w:rsid w:val="007F396C"/>
    <w:rsid w:val="007F4918"/>
    <w:rsid w:val="007F6BE0"/>
    <w:rsid w:val="007F7E2A"/>
    <w:rsid w:val="0080438D"/>
    <w:rsid w:val="00805295"/>
    <w:rsid w:val="008117A2"/>
    <w:rsid w:val="008146EC"/>
    <w:rsid w:val="00820069"/>
    <w:rsid w:val="008225B1"/>
    <w:rsid w:val="00822D2A"/>
    <w:rsid w:val="00824308"/>
    <w:rsid w:val="008261D7"/>
    <w:rsid w:val="00826E8A"/>
    <w:rsid w:val="0082730C"/>
    <w:rsid w:val="00830134"/>
    <w:rsid w:val="00830F5B"/>
    <w:rsid w:val="00830FB7"/>
    <w:rsid w:val="00835881"/>
    <w:rsid w:val="008364AC"/>
    <w:rsid w:val="0083680B"/>
    <w:rsid w:val="0083780E"/>
    <w:rsid w:val="00840302"/>
    <w:rsid w:val="00840D97"/>
    <w:rsid w:val="00841ECA"/>
    <w:rsid w:val="00842722"/>
    <w:rsid w:val="00842847"/>
    <w:rsid w:val="00844C62"/>
    <w:rsid w:val="00847A84"/>
    <w:rsid w:val="00850EED"/>
    <w:rsid w:val="00851499"/>
    <w:rsid w:val="00852185"/>
    <w:rsid w:val="00852D04"/>
    <w:rsid w:val="008556B0"/>
    <w:rsid w:val="00856942"/>
    <w:rsid w:val="00860C50"/>
    <w:rsid w:val="0086104F"/>
    <w:rsid w:val="008615AB"/>
    <w:rsid w:val="008616DE"/>
    <w:rsid w:val="008644F5"/>
    <w:rsid w:val="0087101C"/>
    <w:rsid w:val="00871F3E"/>
    <w:rsid w:val="00880C74"/>
    <w:rsid w:val="00881871"/>
    <w:rsid w:val="00882F2A"/>
    <w:rsid w:val="008956C1"/>
    <w:rsid w:val="008A076F"/>
    <w:rsid w:val="008A2707"/>
    <w:rsid w:val="008A5E6E"/>
    <w:rsid w:val="008A5F87"/>
    <w:rsid w:val="008B0204"/>
    <w:rsid w:val="008B047A"/>
    <w:rsid w:val="008B2A81"/>
    <w:rsid w:val="008B388B"/>
    <w:rsid w:val="008B4AE7"/>
    <w:rsid w:val="008B503A"/>
    <w:rsid w:val="008B5B64"/>
    <w:rsid w:val="008B5C55"/>
    <w:rsid w:val="008C1174"/>
    <w:rsid w:val="008C5D6A"/>
    <w:rsid w:val="008C5F4A"/>
    <w:rsid w:val="008C5F9D"/>
    <w:rsid w:val="008C78EA"/>
    <w:rsid w:val="008C7E66"/>
    <w:rsid w:val="008D0D3C"/>
    <w:rsid w:val="008D1EA1"/>
    <w:rsid w:val="008D3817"/>
    <w:rsid w:val="008D42AF"/>
    <w:rsid w:val="008D7D9F"/>
    <w:rsid w:val="008E0E47"/>
    <w:rsid w:val="008E1A1F"/>
    <w:rsid w:val="008E1D6F"/>
    <w:rsid w:val="008E227A"/>
    <w:rsid w:val="008E6865"/>
    <w:rsid w:val="008F10C0"/>
    <w:rsid w:val="008F1A53"/>
    <w:rsid w:val="008F4E2E"/>
    <w:rsid w:val="008F78E4"/>
    <w:rsid w:val="008F7F37"/>
    <w:rsid w:val="00900E4F"/>
    <w:rsid w:val="009023E4"/>
    <w:rsid w:val="0090334F"/>
    <w:rsid w:val="009041A6"/>
    <w:rsid w:val="009043FD"/>
    <w:rsid w:val="0090757A"/>
    <w:rsid w:val="0091093C"/>
    <w:rsid w:val="00911AD8"/>
    <w:rsid w:val="0091317E"/>
    <w:rsid w:val="00913D44"/>
    <w:rsid w:val="00914ABE"/>
    <w:rsid w:val="00916E7D"/>
    <w:rsid w:val="00921E1E"/>
    <w:rsid w:val="00924894"/>
    <w:rsid w:val="0093296B"/>
    <w:rsid w:val="00943D02"/>
    <w:rsid w:val="009455D9"/>
    <w:rsid w:val="00947267"/>
    <w:rsid w:val="0094744E"/>
    <w:rsid w:val="00955383"/>
    <w:rsid w:val="00957638"/>
    <w:rsid w:val="00957E64"/>
    <w:rsid w:val="00961C91"/>
    <w:rsid w:val="00964794"/>
    <w:rsid w:val="0096553F"/>
    <w:rsid w:val="00965563"/>
    <w:rsid w:val="00970353"/>
    <w:rsid w:val="00970E0D"/>
    <w:rsid w:val="00973305"/>
    <w:rsid w:val="00974B0B"/>
    <w:rsid w:val="00977F55"/>
    <w:rsid w:val="00982328"/>
    <w:rsid w:val="009835FE"/>
    <w:rsid w:val="00984007"/>
    <w:rsid w:val="00987FEF"/>
    <w:rsid w:val="0099299C"/>
    <w:rsid w:val="00993D84"/>
    <w:rsid w:val="00993FC3"/>
    <w:rsid w:val="00994BFD"/>
    <w:rsid w:val="0099527A"/>
    <w:rsid w:val="00995CB4"/>
    <w:rsid w:val="0099600A"/>
    <w:rsid w:val="00996B4C"/>
    <w:rsid w:val="00997E9C"/>
    <w:rsid w:val="009A090A"/>
    <w:rsid w:val="009A277C"/>
    <w:rsid w:val="009A409F"/>
    <w:rsid w:val="009A6497"/>
    <w:rsid w:val="009A69AA"/>
    <w:rsid w:val="009A7CD6"/>
    <w:rsid w:val="009B0A7F"/>
    <w:rsid w:val="009B2F65"/>
    <w:rsid w:val="009B50C4"/>
    <w:rsid w:val="009B79E9"/>
    <w:rsid w:val="009C0C53"/>
    <w:rsid w:val="009C3813"/>
    <w:rsid w:val="009C552D"/>
    <w:rsid w:val="009C57B7"/>
    <w:rsid w:val="009D078E"/>
    <w:rsid w:val="009D1350"/>
    <w:rsid w:val="009D169A"/>
    <w:rsid w:val="009D38F6"/>
    <w:rsid w:val="009D3A44"/>
    <w:rsid w:val="009D4E5B"/>
    <w:rsid w:val="009D697A"/>
    <w:rsid w:val="009E08FB"/>
    <w:rsid w:val="009E289B"/>
    <w:rsid w:val="009E37BD"/>
    <w:rsid w:val="009E45CE"/>
    <w:rsid w:val="009E4974"/>
    <w:rsid w:val="009E7468"/>
    <w:rsid w:val="009F4CE2"/>
    <w:rsid w:val="009F57B7"/>
    <w:rsid w:val="009F6A4A"/>
    <w:rsid w:val="00A00A76"/>
    <w:rsid w:val="00A012AF"/>
    <w:rsid w:val="00A02E5B"/>
    <w:rsid w:val="00A02EA5"/>
    <w:rsid w:val="00A05139"/>
    <w:rsid w:val="00A0692E"/>
    <w:rsid w:val="00A13C53"/>
    <w:rsid w:val="00A13FEC"/>
    <w:rsid w:val="00A14C95"/>
    <w:rsid w:val="00A2235F"/>
    <w:rsid w:val="00A22492"/>
    <w:rsid w:val="00A2481E"/>
    <w:rsid w:val="00A2548C"/>
    <w:rsid w:val="00A25674"/>
    <w:rsid w:val="00A26751"/>
    <w:rsid w:val="00A30E1A"/>
    <w:rsid w:val="00A31230"/>
    <w:rsid w:val="00A315AC"/>
    <w:rsid w:val="00A33303"/>
    <w:rsid w:val="00A33721"/>
    <w:rsid w:val="00A33A15"/>
    <w:rsid w:val="00A345B4"/>
    <w:rsid w:val="00A3559B"/>
    <w:rsid w:val="00A4198A"/>
    <w:rsid w:val="00A4381C"/>
    <w:rsid w:val="00A44671"/>
    <w:rsid w:val="00A46BB1"/>
    <w:rsid w:val="00A55E6A"/>
    <w:rsid w:val="00A572A2"/>
    <w:rsid w:val="00A6069F"/>
    <w:rsid w:val="00A620F2"/>
    <w:rsid w:val="00A64DAF"/>
    <w:rsid w:val="00A65C5E"/>
    <w:rsid w:val="00A66982"/>
    <w:rsid w:val="00A671BB"/>
    <w:rsid w:val="00A71217"/>
    <w:rsid w:val="00A71821"/>
    <w:rsid w:val="00A72183"/>
    <w:rsid w:val="00A7347C"/>
    <w:rsid w:val="00A7478B"/>
    <w:rsid w:val="00A76109"/>
    <w:rsid w:val="00A7672D"/>
    <w:rsid w:val="00A770A5"/>
    <w:rsid w:val="00A778B2"/>
    <w:rsid w:val="00A8276F"/>
    <w:rsid w:val="00A82A51"/>
    <w:rsid w:val="00A83FEC"/>
    <w:rsid w:val="00A84E35"/>
    <w:rsid w:val="00A85828"/>
    <w:rsid w:val="00A86DF0"/>
    <w:rsid w:val="00A87153"/>
    <w:rsid w:val="00A87167"/>
    <w:rsid w:val="00A87A1C"/>
    <w:rsid w:val="00A90DD7"/>
    <w:rsid w:val="00A9281D"/>
    <w:rsid w:val="00A976B3"/>
    <w:rsid w:val="00AA175F"/>
    <w:rsid w:val="00AA1A4D"/>
    <w:rsid w:val="00AA4C97"/>
    <w:rsid w:val="00AA7664"/>
    <w:rsid w:val="00AA7B94"/>
    <w:rsid w:val="00AB0FEB"/>
    <w:rsid w:val="00AB4D48"/>
    <w:rsid w:val="00AB603D"/>
    <w:rsid w:val="00AB7155"/>
    <w:rsid w:val="00AC008B"/>
    <w:rsid w:val="00AC3F70"/>
    <w:rsid w:val="00AC420E"/>
    <w:rsid w:val="00AC4C7E"/>
    <w:rsid w:val="00AC5C20"/>
    <w:rsid w:val="00AD22B3"/>
    <w:rsid w:val="00AD3598"/>
    <w:rsid w:val="00AD4534"/>
    <w:rsid w:val="00AD4A36"/>
    <w:rsid w:val="00AD5E3A"/>
    <w:rsid w:val="00AE2B2B"/>
    <w:rsid w:val="00AE5BD7"/>
    <w:rsid w:val="00AE647F"/>
    <w:rsid w:val="00AE6DD5"/>
    <w:rsid w:val="00AF0A41"/>
    <w:rsid w:val="00AF1A68"/>
    <w:rsid w:val="00AF7F44"/>
    <w:rsid w:val="00B02B64"/>
    <w:rsid w:val="00B0499A"/>
    <w:rsid w:val="00B070F0"/>
    <w:rsid w:val="00B079D9"/>
    <w:rsid w:val="00B17518"/>
    <w:rsid w:val="00B17A2B"/>
    <w:rsid w:val="00B17ACD"/>
    <w:rsid w:val="00B27A6F"/>
    <w:rsid w:val="00B30CAF"/>
    <w:rsid w:val="00B3189C"/>
    <w:rsid w:val="00B31DCD"/>
    <w:rsid w:val="00B3416A"/>
    <w:rsid w:val="00B34BA3"/>
    <w:rsid w:val="00B37D83"/>
    <w:rsid w:val="00B42C3F"/>
    <w:rsid w:val="00B4326D"/>
    <w:rsid w:val="00B45669"/>
    <w:rsid w:val="00B531BD"/>
    <w:rsid w:val="00B5373F"/>
    <w:rsid w:val="00B55421"/>
    <w:rsid w:val="00B60125"/>
    <w:rsid w:val="00B62C1B"/>
    <w:rsid w:val="00B634B8"/>
    <w:rsid w:val="00B63986"/>
    <w:rsid w:val="00B6746B"/>
    <w:rsid w:val="00B67D00"/>
    <w:rsid w:val="00B721D0"/>
    <w:rsid w:val="00B747E6"/>
    <w:rsid w:val="00B80D21"/>
    <w:rsid w:val="00B82F7D"/>
    <w:rsid w:val="00B841FE"/>
    <w:rsid w:val="00B85C26"/>
    <w:rsid w:val="00B92F41"/>
    <w:rsid w:val="00B968E0"/>
    <w:rsid w:val="00BA47A8"/>
    <w:rsid w:val="00BA4DA5"/>
    <w:rsid w:val="00BA52E7"/>
    <w:rsid w:val="00BA7424"/>
    <w:rsid w:val="00BA7D22"/>
    <w:rsid w:val="00BB2107"/>
    <w:rsid w:val="00BB408F"/>
    <w:rsid w:val="00BB4633"/>
    <w:rsid w:val="00BB4E25"/>
    <w:rsid w:val="00BB55DF"/>
    <w:rsid w:val="00BC0A51"/>
    <w:rsid w:val="00BC12A9"/>
    <w:rsid w:val="00BC1EAA"/>
    <w:rsid w:val="00BC5F89"/>
    <w:rsid w:val="00BC6D30"/>
    <w:rsid w:val="00BC77B6"/>
    <w:rsid w:val="00BD2F48"/>
    <w:rsid w:val="00BD4647"/>
    <w:rsid w:val="00BD6DBC"/>
    <w:rsid w:val="00BE0515"/>
    <w:rsid w:val="00BE46EF"/>
    <w:rsid w:val="00BE70DC"/>
    <w:rsid w:val="00BF0A4E"/>
    <w:rsid w:val="00BF1ABB"/>
    <w:rsid w:val="00BF3B2F"/>
    <w:rsid w:val="00BF50A1"/>
    <w:rsid w:val="00BF5DD2"/>
    <w:rsid w:val="00C00E8B"/>
    <w:rsid w:val="00C01425"/>
    <w:rsid w:val="00C02E74"/>
    <w:rsid w:val="00C04B3D"/>
    <w:rsid w:val="00C04CE8"/>
    <w:rsid w:val="00C06AE4"/>
    <w:rsid w:val="00C10280"/>
    <w:rsid w:val="00C10D05"/>
    <w:rsid w:val="00C1141A"/>
    <w:rsid w:val="00C12CE7"/>
    <w:rsid w:val="00C16087"/>
    <w:rsid w:val="00C2013B"/>
    <w:rsid w:val="00C20958"/>
    <w:rsid w:val="00C2199B"/>
    <w:rsid w:val="00C21A38"/>
    <w:rsid w:val="00C2235F"/>
    <w:rsid w:val="00C26DD3"/>
    <w:rsid w:val="00C316D3"/>
    <w:rsid w:val="00C33021"/>
    <w:rsid w:val="00C347E1"/>
    <w:rsid w:val="00C35020"/>
    <w:rsid w:val="00C3546B"/>
    <w:rsid w:val="00C3639D"/>
    <w:rsid w:val="00C51C06"/>
    <w:rsid w:val="00C51CCB"/>
    <w:rsid w:val="00C51DF0"/>
    <w:rsid w:val="00C51E67"/>
    <w:rsid w:val="00C52988"/>
    <w:rsid w:val="00C52FE6"/>
    <w:rsid w:val="00C5532F"/>
    <w:rsid w:val="00C5549B"/>
    <w:rsid w:val="00C60024"/>
    <w:rsid w:val="00C6201F"/>
    <w:rsid w:val="00C64EAE"/>
    <w:rsid w:val="00C65778"/>
    <w:rsid w:val="00C7067F"/>
    <w:rsid w:val="00C72602"/>
    <w:rsid w:val="00C74CE7"/>
    <w:rsid w:val="00C75170"/>
    <w:rsid w:val="00C75186"/>
    <w:rsid w:val="00C76937"/>
    <w:rsid w:val="00C77478"/>
    <w:rsid w:val="00C8039E"/>
    <w:rsid w:val="00C80BBF"/>
    <w:rsid w:val="00C81B9D"/>
    <w:rsid w:val="00C83A60"/>
    <w:rsid w:val="00C84FB8"/>
    <w:rsid w:val="00C85238"/>
    <w:rsid w:val="00C87071"/>
    <w:rsid w:val="00C90C9E"/>
    <w:rsid w:val="00C9143E"/>
    <w:rsid w:val="00C91740"/>
    <w:rsid w:val="00C91E8E"/>
    <w:rsid w:val="00C92807"/>
    <w:rsid w:val="00C93B8B"/>
    <w:rsid w:val="00C95C0C"/>
    <w:rsid w:val="00C9616E"/>
    <w:rsid w:val="00C961CD"/>
    <w:rsid w:val="00CA20E4"/>
    <w:rsid w:val="00CA25E6"/>
    <w:rsid w:val="00CA2F59"/>
    <w:rsid w:val="00CA754E"/>
    <w:rsid w:val="00CB065A"/>
    <w:rsid w:val="00CB17F6"/>
    <w:rsid w:val="00CB2C40"/>
    <w:rsid w:val="00CB4D17"/>
    <w:rsid w:val="00CB501C"/>
    <w:rsid w:val="00CB79B5"/>
    <w:rsid w:val="00CC1A30"/>
    <w:rsid w:val="00CC2235"/>
    <w:rsid w:val="00CC47DA"/>
    <w:rsid w:val="00CC6696"/>
    <w:rsid w:val="00CC7231"/>
    <w:rsid w:val="00CD1F2D"/>
    <w:rsid w:val="00CD289D"/>
    <w:rsid w:val="00CD2950"/>
    <w:rsid w:val="00CD2D59"/>
    <w:rsid w:val="00CD2E3D"/>
    <w:rsid w:val="00CD46B7"/>
    <w:rsid w:val="00CD7BE3"/>
    <w:rsid w:val="00CE0146"/>
    <w:rsid w:val="00CE4533"/>
    <w:rsid w:val="00CE50BC"/>
    <w:rsid w:val="00CE5846"/>
    <w:rsid w:val="00CE6B6C"/>
    <w:rsid w:val="00CF138B"/>
    <w:rsid w:val="00CF3487"/>
    <w:rsid w:val="00CF377A"/>
    <w:rsid w:val="00CF3CF0"/>
    <w:rsid w:val="00CF3DF5"/>
    <w:rsid w:val="00CF61F6"/>
    <w:rsid w:val="00CF73B9"/>
    <w:rsid w:val="00D007BD"/>
    <w:rsid w:val="00D00ADC"/>
    <w:rsid w:val="00D02A67"/>
    <w:rsid w:val="00D03123"/>
    <w:rsid w:val="00D0473D"/>
    <w:rsid w:val="00D06938"/>
    <w:rsid w:val="00D10375"/>
    <w:rsid w:val="00D1093D"/>
    <w:rsid w:val="00D11626"/>
    <w:rsid w:val="00D12CF4"/>
    <w:rsid w:val="00D12E6F"/>
    <w:rsid w:val="00D13F6E"/>
    <w:rsid w:val="00D16778"/>
    <w:rsid w:val="00D2288A"/>
    <w:rsid w:val="00D274F6"/>
    <w:rsid w:val="00D31EEC"/>
    <w:rsid w:val="00D32144"/>
    <w:rsid w:val="00D3281A"/>
    <w:rsid w:val="00D32B6F"/>
    <w:rsid w:val="00D405B8"/>
    <w:rsid w:val="00D41D9A"/>
    <w:rsid w:val="00D41F24"/>
    <w:rsid w:val="00D451F8"/>
    <w:rsid w:val="00D45401"/>
    <w:rsid w:val="00D51CE4"/>
    <w:rsid w:val="00D526BA"/>
    <w:rsid w:val="00D54685"/>
    <w:rsid w:val="00D54E87"/>
    <w:rsid w:val="00D55CA7"/>
    <w:rsid w:val="00D6044F"/>
    <w:rsid w:val="00D63748"/>
    <w:rsid w:val="00D63B95"/>
    <w:rsid w:val="00D63CA4"/>
    <w:rsid w:val="00D64B72"/>
    <w:rsid w:val="00D64CD1"/>
    <w:rsid w:val="00D67734"/>
    <w:rsid w:val="00D71A41"/>
    <w:rsid w:val="00D72F16"/>
    <w:rsid w:val="00D7618B"/>
    <w:rsid w:val="00D767C0"/>
    <w:rsid w:val="00D801C1"/>
    <w:rsid w:val="00D80620"/>
    <w:rsid w:val="00D81B60"/>
    <w:rsid w:val="00D84E52"/>
    <w:rsid w:val="00D86894"/>
    <w:rsid w:val="00D947C8"/>
    <w:rsid w:val="00DA2122"/>
    <w:rsid w:val="00DA268A"/>
    <w:rsid w:val="00DA30E9"/>
    <w:rsid w:val="00DA434F"/>
    <w:rsid w:val="00DA6C27"/>
    <w:rsid w:val="00DA77F6"/>
    <w:rsid w:val="00DB0A1C"/>
    <w:rsid w:val="00DB10E8"/>
    <w:rsid w:val="00DB167B"/>
    <w:rsid w:val="00DC3B63"/>
    <w:rsid w:val="00DC4D29"/>
    <w:rsid w:val="00DC653A"/>
    <w:rsid w:val="00DD15D7"/>
    <w:rsid w:val="00DD6DA5"/>
    <w:rsid w:val="00DE014B"/>
    <w:rsid w:val="00DE1EB3"/>
    <w:rsid w:val="00DE6161"/>
    <w:rsid w:val="00DE6A0B"/>
    <w:rsid w:val="00DE76F1"/>
    <w:rsid w:val="00DF2204"/>
    <w:rsid w:val="00DF31D1"/>
    <w:rsid w:val="00DF4A5F"/>
    <w:rsid w:val="00DF5ED7"/>
    <w:rsid w:val="00E0282D"/>
    <w:rsid w:val="00E051B1"/>
    <w:rsid w:val="00E0772A"/>
    <w:rsid w:val="00E1013C"/>
    <w:rsid w:val="00E1075E"/>
    <w:rsid w:val="00E1088D"/>
    <w:rsid w:val="00E12829"/>
    <w:rsid w:val="00E14197"/>
    <w:rsid w:val="00E162A2"/>
    <w:rsid w:val="00E168CE"/>
    <w:rsid w:val="00E16A24"/>
    <w:rsid w:val="00E2061D"/>
    <w:rsid w:val="00E21F92"/>
    <w:rsid w:val="00E22FA9"/>
    <w:rsid w:val="00E244E9"/>
    <w:rsid w:val="00E24B4A"/>
    <w:rsid w:val="00E24D40"/>
    <w:rsid w:val="00E3066C"/>
    <w:rsid w:val="00E36FF9"/>
    <w:rsid w:val="00E37DB7"/>
    <w:rsid w:val="00E410D6"/>
    <w:rsid w:val="00E42542"/>
    <w:rsid w:val="00E46948"/>
    <w:rsid w:val="00E504B5"/>
    <w:rsid w:val="00E513E9"/>
    <w:rsid w:val="00E5214E"/>
    <w:rsid w:val="00E532B5"/>
    <w:rsid w:val="00E5550D"/>
    <w:rsid w:val="00E57B5E"/>
    <w:rsid w:val="00E60C9C"/>
    <w:rsid w:val="00E60EDC"/>
    <w:rsid w:val="00E61409"/>
    <w:rsid w:val="00E62029"/>
    <w:rsid w:val="00E67C4D"/>
    <w:rsid w:val="00E71578"/>
    <w:rsid w:val="00E71986"/>
    <w:rsid w:val="00E73666"/>
    <w:rsid w:val="00E73A83"/>
    <w:rsid w:val="00E73F53"/>
    <w:rsid w:val="00E74352"/>
    <w:rsid w:val="00E81852"/>
    <w:rsid w:val="00E84AF6"/>
    <w:rsid w:val="00E92E2C"/>
    <w:rsid w:val="00E93E2C"/>
    <w:rsid w:val="00E955E8"/>
    <w:rsid w:val="00E956B0"/>
    <w:rsid w:val="00EA0DE9"/>
    <w:rsid w:val="00EA46C5"/>
    <w:rsid w:val="00EA6073"/>
    <w:rsid w:val="00EB0060"/>
    <w:rsid w:val="00EB1082"/>
    <w:rsid w:val="00EB4BD1"/>
    <w:rsid w:val="00EC517F"/>
    <w:rsid w:val="00EC710F"/>
    <w:rsid w:val="00ED054B"/>
    <w:rsid w:val="00ED2A78"/>
    <w:rsid w:val="00ED2FF9"/>
    <w:rsid w:val="00ED443F"/>
    <w:rsid w:val="00EE20D1"/>
    <w:rsid w:val="00EE3D65"/>
    <w:rsid w:val="00EE48F8"/>
    <w:rsid w:val="00EE4CEC"/>
    <w:rsid w:val="00EE4DB9"/>
    <w:rsid w:val="00EE5534"/>
    <w:rsid w:val="00EE595A"/>
    <w:rsid w:val="00EF1E8A"/>
    <w:rsid w:val="00EF4E08"/>
    <w:rsid w:val="00EF6C1C"/>
    <w:rsid w:val="00EF7A7E"/>
    <w:rsid w:val="00F029AE"/>
    <w:rsid w:val="00F034F4"/>
    <w:rsid w:val="00F0361E"/>
    <w:rsid w:val="00F03D11"/>
    <w:rsid w:val="00F05340"/>
    <w:rsid w:val="00F054B0"/>
    <w:rsid w:val="00F05EFF"/>
    <w:rsid w:val="00F103A7"/>
    <w:rsid w:val="00F13AFA"/>
    <w:rsid w:val="00F15605"/>
    <w:rsid w:val="00F1614F"/>
    <w:rsid w:val="00F1620C"/>
    <w:rsid w:val="00F2232C"/>
    <w:rsid w:val="00F2339C"/>
    <w:rsid w:val="00F240D7"/>
    <w:rsid w:val="00F2660D"/>
    <w:rsid w:val="00F277B1"/>
    <w:rsid w:val="00F31416"/>
    <w:rsid w:val="00F3200A"/>
    <w:rsid w:val="00F3535D"/>
    <w:rsid w:val="00F3577D"/>
    <w:rsid w:val="00F36BFC"/>
    <w:rsid w:val="00F416CD"/>
    <w:rsid w:val="00F41EC8"/>
    <w:rsid w:val="00F42ACA"/>
    <w:rsid w:val="00F430A6"/>
    <w:rsid w:val="00F43158"/>
    <w:rsid w:val="00F43F89"/>
    <w:rsid w:val="00F44D5B"/>
    <w:rsid w:val="00F4637F"/>
    <w:rsid w:val="00F527C2"/>
    <w:rsid w:val="00F5348E"/>
    <w:rsid w:val="00F53C90"/>
    <w:rsid w:val="00F54809"/>
    <w:rsid w:val="00F56312"/>
    <w:rsid w:val="00F57EBF"/>
    <w:rsid w:val="00F61602"/>
    <w:rsid w:val="00F61CA8"/>
    <w:rsid w:val="00F62404"/>
    <w:rsid w:val="00F64EDB"/>
    <w:rsid w:val="00F663B4"/>
    <w:rsid w:val="00F6755E"/>
    <w:rsid w:val="00F70473"/>
    <w:rsid w:val="00F74657"/>
    <w:rsid w:val="00F75FCE"/>
    <w:rsid w:val="00F76449"/>
    <w:rsid w:val="00F76E73"/>
    <w:rsid w:val="00F810C0"/>
    <w:rsid w:val="00F824E9"/>
    <w:rsid w:val="00F8585E"/>
    <w:rsid w:val="00F86605"/>
    <w:rsid w:val="00F876DC"/>
    <w:rsid w:val="00F94B93"/>
    <w:rsid w:val="00F96DD8"/>
    <w:rsid w:val="00FA0726"/>
    <w:rsid w:val="00FA12A8"/>
    <w:rsid w:val="00FA1E6A"/>
    <w:rsid w:val="00FA240F"/>
    <w:rsid w:val="00FA4561"/>
    <w:rsid w:val="00FA550A"/>
    <w:rsid w:val="00FA66B9"/>
    <w:rsid w:val="00FB0D46"/>
    <w:rsid w:val="00FB1802"/>
    <w:rsid w:val="00FB4DCA"/>
    <w:rsid w:val="00FB587E"/>
    <w:rsid w:val="00FB61E6"/>
    <w:rsid w:val="00FB733D"/>
    <w:rsid w:val="00FB78F0"/>
    <w:rsid w:val="00FC0EC8"/>
    <w:rsid w:val="00FC44DC"/>
    <w:rsid w:val="00FC4DEF"/>
    <w:rsid w:val="00FD0687"/>
    <w:rsid w:val="00FD7A22"/>
    <w:rsid w:val="00FE07FB"/>
    <w:rsid w:val="00FE384C"/>
    <w:rsid w:val="00FE5220"/>
    <w:rsid w:val="00FE76A4"/>
    <w:rsid w:val="00FF0D29"/>
    <w:rsid w:val="00FF0F6C"/>
    <w:rsid w:val="00FF1AA8"/>
    <w:rsid w:val="00FF1AD0"/>
    <w:rsid w:val="00FF3634"/>
    <w:rsid w:val="00FF5E11"/>
    <w:rsid w:val="00FF6319"/>
    <w:rsid w:val="00FF71DA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C55"/>
    <w:rPr>
      <w:rFonts w:ascii="Arial" w:hAnsi="Arial" w:cs="Arial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5C55"/>
    <w:rPr>
      <w:rFonts w:ascii="Symbol" w:hAnsi="Symbol" w:cs="Symbol" w:hint="default"/>
      <w:sz w:val="20"/>
      <w:szCs w:val="20"/>
    </w:rPr>
  </w:style>
  <w:style w:type="character" w:customStyle="1" w:styleId="WW8Num2z0">
    <w:name w:val="WW8Num2z0"/>
    <w:rsid w:val="008B5C55"/>
    <w:rPr>
      <w:rFonts w:ascii="Symbol" w:hAnsi="Symbol" w:cs="Symbol" w:hint="default"/>
      <w:sz w:val="20"/>
      <w:szCs w:val="20"/>
      <w:lang w:val="pl-PL"/>
    </w:rPr>
  </w:style>
  <w:style w:type="character" w:customStyle="1" w:styleId="WW8Num3z0">
    <w:name w:val="WW8Num3z0"/>
    <w:rsid w:val="008B5C55"/>
    <w:rPr>
      <w:rFonts w:ascii="Symbol" w:hAnsi="Symbol" w:cs="Symbol" w:hint="default"/>
      <w:sz w:val="20"/>
      <w:szCs w:val="22"/>
    </w:rPr>
  </w:style>
  <w:style w:type="character" w:customStyle="1" w:styleId="WW8Num4z0">
    <w:name w:val="WW8Num4z0"/>
    <w:rsid w:val="008B5C55"/>
    <w:rPr>
      <w:b/>
      <w:bCs/>
      <w:sz w:val="20"/>
      <w:szCs w:val="20"/>
    </w:rPr>
  </w:style>
  <w:style w:type="character" w:customStyle="1" w:styleId="WW8Num5z0">
    <w:name w:val="WW8Num5z0"/>
    <w:rsid w:val="008B5C55"/>
    <w:rPr>
      <w:rFonts w:ascii="Symbol" w:hAnsi="Symbol" w:cs="Symbol" w:hint="default"/>
      <w:sz w:val="20"/>
      <w:szCs w:val="20"/>
    </w:rPr>
  </w:style>
  <w:style w:type="character" w:customStyle="1" w:styleId="WW8Num6z0">
    <w:name w:val="WW8Num6z0"/>
    <w:rsid w:val="008B5C55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sid w:val="008B5C55"/>
    <w:rPr>
      <w:rFonts w:cs="Arial" w:hint="default"/>
      <w:b/>
      <w:bCs/>
      <w:color w:val="000000"/>
      <w:sz w:val="20"/>
      <w:szCs w:val="20"/>
    </w:rPr>
  </w:style>
  <w:style w:type="character" w:customStyle="1" w:styleId="WW8Num8z0">
    <w:name w:val="WW8Num8z0"/>
    <w:rsid w:val="008B5C55"/>
    <w:rPr>
      <w:rFonts w:ascii="Symbol" w:hAnsi="Symbol" w:cs="Symbol" w:hint="default"/>
      <w:sz w:val="20"/>
      <w:szCs w:val="20"/>
    </w:rPr>
  </w:style>
  <w:style w:type="character" w:customStyle="1" w:styleId="WW8Num9z0">
    <w:name w:val="WW8Num9z0"/>
    <w:rsid w:val="008B5C55"/>
    <w:rPr>
      <w:rFonts w:ascii="Symbol" w:hAnsi="Symbol" w:cs="Symbol" w:hint="default"/>
      <w:sz w:val="20"/>
      <w:szCs w:val="20"/>
    </w:rPr>
  </w:style>
  <w:style w:type="character" w:customStyle="1" w:styleId="WW8Num10z0">
    <w:name w:val="WW8Num10z0"/>
    <w:rsid w:val="008B5C55"/>
    <w:rPr>
      <w:rFonts w:ascii="Symbol" w:hAnsi="Symbol" w:cs="Symbol" w:hint="default"/>
      <w:sz w:val="20"/>
    </w:rPr>
  </w:style>
  <w:style w:type="character" w:customStyle="1" w:styleId="WW8Num11z0">
    <w:name w:val="WW8Num11z0"/>
    <w:rsid w:val="008B5C55"/>
    <w:rPr>
      <w:rFonts w:hint="default"/>
    </w:rPr>
  </w:style>
  <w:style w:type="character" w:customStyle="1" w:styleId="WW8Num12z0">
    <w:name w:val="WW8Num12z0"/>
    <w:rsid w:val="008B5C55"/>
    <w:rPr>
      <w:rFonts w:ascii="Symbol" w:hAnsi="Symbol" w:cs="OpenSymbol"/>
    </w:rPr>
  </w:style>
  <w:style w:type="character" w:customStyle="1" w:styleId="WW8Num12z1">
    <w:name w:val="WW8Num12z1"/>
    <w:rsid w:val="008B5C55"/>
    <w:rPr>
      <w:rFonts w:ascii="OpenSymbol" w:hAnsi="OpenSymbol" w:cs="OpenSymbol"/>
    </w:rPr>
  </w:style>
  <w:style w:type="character" w:customStyle="1" w:styleId="WW8Num13z0">
    <w:name w:val="WW8Num13z0"/>
    <w:rsid w:val="008B5C55"/>
    <w:rPr>
      <w:rFonts w:ascii="Symbol" w:hAnsi="Symbol" w:cs="OpenSymbol"/>
      <w:sz w:val="20"/>
      <w:szCs w:val="20"/>
    </w:rPr>
  </w:style>
  <w:style w:type="character" w:customStyle="1" w:styleId="WW8Num13z1">
    <w:name w:val="WW8Num13z1"/>
    <w:rsid w:val="008B5C55"/>
    <w:rPr>
      <w:rFonts w:ascii="OpenSymbol" w:hAnsi="OpenSymbol" w:cs="OpenSymbol"/>
    </w:rPr>
  </w:style>
  <w:style w:type="character" w:customStyle="1" w:styleId="WW8Num14z0">
    <w:name w:val="WW8Num14z0"/>
    <w:rsid w:val="008B5C55"/>
  </w:style>
  <w:style w:type="character" w:customStyle="1" w:styleId="WW8Num14z1">
    <w:name w:val="WW8Num14z1"/>
    <w:rsid w:val="008B5C55"/>
  </w:style>
  <w:style w:type="character" w:customStyle="1" w:styleId="WW8Num14z2">
    <w:name w:val="WW8Num14z2"/>
    <w:rsid w:val="008B5C55"/>
  </w:style>
  <w:style w:type="character" w:customStyle="1" w:styleId="WW8Num14z3">
    <w:name w:val="WW8Num14z3"/>
    <w:rsid w:val="008B5C55"/>
  </w:style>
  <w:style w:type="character" w:customStyle="1" w:styleId="WW8Num14z4">
    <w:name w:val="WW8Num14z4"/>
    <w:rsid w:val="008B5C55"/>
  </w:style>
  <w:style w:type="character" w:customStyle="1" w:styleId="WW8Num14z5">
    <w:name w:val="WW8Num14z5"/>
    <w:rsid w:val="008B5C55"/>
  </w:style>
  <w:style w:type="character" w:customStyle="1" w:styleId="WW8Num14z6">
    <w:name w:val="WW8Num14z6"/>
    <w:rsid w:val="008B5C55"/>
  </w:style>
  <w:style w:type="character" w:customStyle="1" w:styleId="WW8Num14z7">
    <w:name w:val="WW8Num14z7"/>
    <w:rsid w:val="008B5C55"/>
  </w:style>
  <w:style w:type="character" w:customStyle="1" w:styleId="WW8Num14z8">
    <w:name w:val="WW8Num14z8"/>
    <w:rsid w:val="008B5C55"/>
  </w:style>
  <w:style w:type="character" w:customStyle="1" w:styleId="WW8Num1z1">
    <w:name w:val="WW8Num1z1"/>
    <w:rsid w:val="008B5C55"/>
    <w:rPr>
      <w:rFonts w:ascii="Courier New" w:hAnsi="Courier New" w:cs="Courier New" w:hint="default"/>
    </w:rPr>
  </w:style>
  <w:style w:type="character" w:customStyle="1" w:styleId="WW8Num1z2">
    <w:name w:val="WW8Num1z2"/>
    <w:rsid w:val="008B5C55"/>
    <w:rPr>
      <w:rFonts w:ascii="Wingdings" w:hAnsi="Wingdings" w:cs="Wingdings" w:hint="default"/>
    </w:rPr>
  </w:style>
  <w:style w:type="character" w:customStyle="1" w:styleId="WW8Num2z1">
    <w:name w:val="WW8Num2z1"/>
    <w:rsid w:val="008B5C55"/>
    <w:rPr>
      <w:rFonts w:ascii="Courier New" w:hAnsi="Courier New" w:cs="Courier New" w:hint="default"/>
    </w:rPr>
  </w:style>
  <w:style w:type="character" w:customStyle="1" w:styleId="WW8Num2z2">
    <w:name w:val="WW8Num2z2"/>
    <w:rsid w:val="008B5C55"/>
    <w:rPr>
      <w:rFonts w:ascii="Wingdings" w:hAnsi="Wingdings" w:cs="Wingdings" w:hint="default"/>
    </w:rPr>
  </w:style>
  <w:style w:type="character" w:customStyle="1" w:styleId="WW8Num3z1">
    <w:name w:val="WW8Num3z1"/>
    <w:rsid w:val="008B5C55"/>
    <w:rPr>
      <w:rFonts w:ascii="Courier New" w:hAnsi="Courier New" w:cs="Courier New" w:hint="default"/>
    </w:rPr>
  </w:style>
  <w:style w:type="character" w:customStyle="1" w:styleId="WW8Num3z2">
    <w:name w:val="WW8Num3z2"/>
    <w:rsid w:val="008B5C55"/>
    <w:rPr>
      <w:rFonts w:ascii="Wingdings" w:hAnsi="Wingdings" w:cs="Wingdings" w:hint="default"/>
    </w:rPr>
  </w:style>
  <w:style w:type="character" w:customStyle="1" w:styleId="WW8Num4z1">
    <w:name w:val="WW8Num4z1"/>
    <w:rsid w:val="008B5C55"/>
    <w:rPr>
      <w:rFonts w:ascii="Courier New" w:hAnsi="Courier New" w:cs="Courier New" w:hint="default"/>
    </w:rPr>
  </w:style>
  <w:style w:type="character" w:customStyle="1" w:styleId="WW8Num4z2">
    <w:name w:val="WW8Num4z2"/>
    <w:rsid w:val="008B5C55"/>
    <w:rPr>
      <w:rFonts w:ascii="Wingdings" w:hAnsi="Wingdings" w:cs="Wingdings" w:hint="default"/>
    </w:rPr>
  </w:style>
  <w:style w:type="character" w:customStyle="1" w:styleId="WW8Num4z3">
    <w:name w:val="WW8Num4z3"/>
    <w:rsid w:val="008B5C55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8B5C55"/>
    <w:rPr>
      <w:rFonts w:ascii="Courier New" w:hAnsi="Courier New" w:cs="Courier New" w:hint="default"/>
    </w:rPr>
  </w:style>
  <w:style w:type="character" w:customStyle="1" w:styleId="WW8Num5z2">
    <w:name w:val="WW8Num5z2"/>
    <w:rsid w:val="008B5C55"/>
    <w:rPr>
      <w:rFonts w:ascii="Wingdings" w:hAnsi="Wingdings" w:cs="Wingdings" w:hint="default"/>
    </w:rPr>
  </w:style>
  <w:style w:type="character" w:customStyle="1" w:styleId="WW8Num6z1">
    <w:name w:val="WW8Num6z1"/>
    <w:rsid w:val="008B5C55"/>
  </w:style>
  <w:style w:type="character" w:customStyle="1" w:styleId="WW8Num6z2">
    <w:name w:val="WW8Num6z2"/>
    <w:rsid w:val="008B5C55"/>
  </w:style>
  <w:style w:type="character" w:customStyle="1" w:styleId="WW8Num6z3">
    <w:name w:val="WW8Num6z3"/>
    <w:rsid w:val="008B5C55"/>
  </w:style>
  <w:style w:type="character" w:customStyle="1" w:styleId="WW8Num6z4">
    <w:name w:val="WW8Num6z4"/>
    <w:rsid w:val="008B5C55"/>
  </w:style>
  <w:style w:type="character" w:customStyle="1" w:styleId="WW8Num6z5">
    <w:name w:val="WW8Num6z5"/>
    <w:rsid w:val="008B5C55"/>
  </w:style>
  <w:style w:type="character" w:customStyle="1" w:styleId="WW8Num6z6">
    <w:name w:val="WW8Num6z6"/>
    <w:rsid w:val="008B5C55"/>
  </w:style>
  <w:style w:type="character" w:customStyle="1" w:styleId="WW8Num6z7">
    <w:name w:val="WW8Num6z7"/>
    <w:rsid w:val="008B5C55"/>
  </w:style>
  <w:style w:type="character" w:customStyle="1" w:styleId="WW8Num6z8">
    <w:name w:val="WW8Num6z8"/>
    <w:rsid w:val="008B5C55"/>
  </w:style>
  <w:style w:type="character" w:customStyle="1" w:styleId="WW8Num7z1">
    <w:name w:val="WW8Num7z1"/>
    <w:rsid w:val="008B5C55"/>
    <w:rPr>
      <w:rFonts w:ascii="Courier New" w:hAnsi="Courier New" w:cs="Courier New" w:hint="default"/>
    </w:rPr>
  </w:style>
  <w:style w:type="character" w:customStyle="1" w:styleId="WW8Num7z2">
    <w:name w:val="WW8Num7z2"/>
    <w:rsid w:val="008B5C55"/>
    <w:rPr>
      <w:rFonts w:ascii="Wingdings" w:hAnsi="Wingdings" w:cs="Wingdings" w:hint="default"/>
    </w:rPr>
  </w:style>
  <w:style w:type="character" w:customStyle="1" w:styleId="WW8Num8z1">
    <w:name w:val="WW8Num8z1"/>
    <w:rsid w:val="008B5C55"/>
  </w:style>
  <w:style w:type="character" w:customStyle="1" w:styleId="WW8Num8z2">
    <w:name w:val="WW8Num8z2"/>
    <w:rsid w:val="008B5C55"/>
  </w:style>
  <w:style w:type="character" w:customStyle="1" w:styleId="WW8Num8z3">
    <w:name w:val="WW8Num8z3"/>
    <w:rsid w:val="008B5C55"/>
  </w:style>
  <w:style w:type="character" w:customStyle="1" w:styleId="WW8Num8z4">
    <w:name w:val="WW8Num8z4"/>
    <w:rsid w:val="008B5C55"/>
  </w:style>
  <w:style w:type="character" w:customStyle="1" w:styleId="WW8Num8z5">
    <w:name w:val="WW8Num8z5"/>
    <w:rsid w:val="008B5C55"/>
  </w:style>
  <w:style w:type="character" w:customStyle="1" w:styleId="WW8Num8z6">
    <w:name w:val="WW8Num8z6"/>
    <w:rsid w:val="008B5C55"/>
  </w:style>
  <w:style w:type="character" w:customStyle="1" w:styleId="WW8Num8z7">
    <w:name w:val="WW8Num8z7"/>
    <w:rsid w:val="008B5C55"/>
  </w:style>
  <w:style w:type="character" w:customStyle="1" w:styleId="WW8Num8z8">
    <w:name w:val="WW8Num8z8"/>
    <w:rsid w:val="008B5C55"/>
  </w:style>
  <w:style w:type="character" w:customStyle="1" w:styleId="WW8Num9z1">
    <w:name w:val="WW8Num9z1"/>
    <w:rsid w:val="008B5C55"/>
    <w:rPr>
      <w:rFonts w:ascii="Courier New" w:hAnsi="Courier New" w:cs="Courier New" w:hint="default"/>
    </w:rPr>
  </w:style>
  <w:style w:type="character" w:customStyle="1" w:styleId="WW8Num9z2">
    <w:name w:val="WW8Num9z2"/>
    <w:rsid w:val="008B5C55"/>
    <w:rPr>
      <w:rFonts w:ascii="Wingdings" w:hAnsi="Wingdings" w:cs="Wingdings" w:hint="default"/>
    </w:rPr>
  </w:style>
  <w:style w:type="character" w:customStyle="1" w:styleId="WW8Num10z1">
    <w:name w:val="WW8Num10z1"/>
    <w:rsid w:val="008B5C55"/>
  </w:style>
  <w:style w:type="character" w:customStyle="1" w:styleId="WW8Num10z2">
    <w:name w:val="WW8Num10z2"/>
    <w:rsid w:val="008B5C55"/>
  </w:style>
  <w:style w:type="character" w:customStyle="1" w:styleId="WW8Num10z3">
    <w:name w:val="WW8Num10z3"/>
    <w:rsid w:val="008B5C55"/>
  </w:style>
  <w:style w:type="character" w:customStyle="1" w:styleId="WW8Num10z4">
    <w:name w:val="WW8Num10z4"/>
    <w:rsid w:val="008B5C55"/>
  </w:style>
  <w:style w:type="character" w:customStyle="1" w:styleId="WW8Num10z5">
    <w:name w:val="WW8Num10z5"/>
    <w:rsid w:val="008B5C55"/>
  </w:style>
  <w:style w:type="character" w:customStyle="1" w:styleId="WW8Num10z6">
    <w:name w:val="WW8Num10z6"/>
    <w:rsid w:val="008B5C55"/>
  </w:style>
  <w:style w:type="character" w:customStyle="1" w:styleId="WW8Num10z7">
    <w:name w:val="WW8Num10z7"/>
    <w:rsid w:val="008B5C55"/>
  </w:style>
  <w:style w:type="character" w:customStyle="1" w:styleId="WW8Num10z8">
    <w:name w:val="WW8Num10z8"/>
    <w:rsid w:val="008B5C55"/>
  </w:style>
  <w:style w:type="character" w:customStyle="1" w:styleId="WW8Num11z1">
    <w:name w:val="WW8Num11z1"/>
    <w:rsid w:val="008B5C55"/>
    <w:rPr>
      <w:rFonts w:ascii="Courier New" w:hAnsi="Courier New" w:cs="Courier New" w:hint="default"/>
    </w:rPr>
  </w:style>
  <w:style w:type="character" w:customStyle="1" w:styleId="WW8Num11z2">
    <w:name w:val="WW8Num11z2"/>
    <w:rsid w:val="008B5C55"/>
    <w:rPr>
      <w:rFonts w:ascii="Wingdings" w:hAnsi="Wingdings" w:cs="Wingdings" w:hint="default"/>
    </w:rPr>
  </w:style>
  <w:style w:type="character" w:customStyle="1" w:styleId="WW8Num12z2">
    <w:name w:val="WW8Num12z2"/>
    <w:rsid w:val="008B5C55"/>
  </w:style>
  <w:style w:type="character" w:customStyle="1" w:styleId="WW8Num12z3">
    <w:name w:val="WW8Num12z3"/>
    <w:rsid w:val="008B5C55"/>
  </w:style>
  <w:style w:type="character" w:customStyle="1" w:styleId="WW8Num12z4">
    <w:name w:val="WW8Num12z4"/>
    <w:rsid w:val="008B5C55"/>
  </w:style>
  <w:style w:type="character" w:customStyle="1" w:styleId="WW8Num12z5">
    <w:name w:val="WW8Num12z5"/>
    <w:rsid w:val="008B5C55"/>
  </w:style>
  <w:style w:type="character" w:customStyle="1" w:styleId="WW8Num12z6">
    <w:name w:val="WW8Num12z6"/>
    <w:rsid w:val="008B5C55"/>
  </w:style>
  <w:style w:type="character" w:customStyle="1" w:styleId="WW8Num12z7">
    <w:name w:val="WW8Num12z7"/>
    <w:rsid w:val="008B5C55"/>
  </w:style>
  <w:style w:type="character" w:customStyle="1" w:styleId="WW8Num12z8">
    <w:name w:val="WW8Num12z8"/>
    <w:rsid w:val="008B5C55"/>
  </w:style>
  <w:style w:type="character" w:customStyle="1" w:styleId="WW8Num13z2">
    <w:name w:val="WW8Num13z2"/>
    <w:rsid w:val="008B5C55"/>
  </w:style>
  <w:style w:type="character" w:customStyle="1" w:styleId="WW8Num13z3">
    <w:name w:val="WW8Num13z3"/>
    <w:rsid w:val="008B5C55"/>
  </w:style>
  <w:style w:type="character" w:customStyle="1" w:styleId="WW8Num13z4">
    <w:name w:val="WW8Num13z4"/>
    <w:rsid w:val="008B5C55"/>
  </w:style>
  <w:style w:type="character" w:customStyle="1" w:styleId="WW8Num13z5">
    <w:name w:val="WW8Num13z5"/>
    <w:rsid w:val="008B5C55"/>
  </w:style>
  <w:style w:type="character" w:customStyle="1" w:styleId="WW8Num13z6">
    <w:name w:val="WW8Num13z6"/>
    <w:rsid w:val="008B5C55"/>
  </w:style>
  <w:style w:type="character" w:customStyle="1" w:styleId="WW8Num13z7">
    <w:name w:val="WW8Num13z7"/>
    <w:rsid w:val="008B5C55"/>
  </w:style>
  <w:style w:type="character" w:customStyle="1" w:styleId="WW8Num13z8">
    <w:name w:val="WW8Num13z8"/>
    <w:rsid w:val="008B5C55"/>
  </w:style>
  <w:style w:type="character" w:customStyle="1" w:styleId="WW8Num15z0">
    <w:name w:val="WW8Num15z0"/>
    <w:rsid w:val="008B5C55"/>
    <w:rPr>
      <w:rFonts w:cs="Arial" w:hint="default"/>
      <w:color w:val="000000"/>
      <w:sz w:val="20"/>
      <w:szCs w:val="20"/>
    </w:rPr>
  </w:style>
  <w:style w:type="character" w:customStyle="1" w:styleId="WW8Num15z1">
    <w:name w:val="WW8Num15z1"/>
    <w:rsid w:val="008B5C55"/>
  </w:style>
  <w:style w:type="character" w:customStyle="1" w:styleId="WW8Num15z2">
    <w:name w:val="WW8Num15z2"/>
    <w:rsid w:val="008B5C55"/>
  </w:style>
  <w:style w:type="character" w:customStyle="1" w:styleId="WW8Num15z3">
    <w:name w:val="WW8Num15z3"/>
    <w:rsid w:val="008B5C55"/>
  </w:style>
  <w:style w:type="character" w:customStyle="1" w:styleId="WW8Num15z4">
    <w:name w:val="WW8Num15z4"/>
    <w:rsid w:val="008B5C55"/>
  </w:style>
  <w:style w:type="character" w:customStyle="1" w:styleId="WW8Num15z5">
    <w:name w:val="WW8Num15z5"/>
    <w:rsid w:val="008B5C55"/>
  </w:style>
  <w:style w:type="character" w:customStyle="1" w:styleId="WW8Num15z6">
    <w:name w:val="WW8Num15z6"/>
    <w:rsid w:val="008B5C55"/>
  </w:style>
  <w:style w:type="character" w:customStyle="1" w:styleId="WW8Num15z7">
    <w:name w:val="WW8Num15z7"/>
    <w:rsid w:val="008B5C55"/>
  </w:style>
  <w:style w:type="character" w:customStyle="1" w:styleId="WW8Num15z8">
    <w:name w:val="WW8Num15z8"/>
    <w:rsid w:val="008B5C55"/>
  </w:style>
  <w:style w:type="character" w:customStyle="1" w:styleId="WW8Num16z0">
    <w:name w:val="WW8Num16z0"/>
    <w:rsid w:val="008B5C55"/>
  </w:style>
  <w:style w:type="character" w:customStyle="1" w:styleId="WW8Num16z1">
    <w:name w:val="WW8Num16z1"/>
    <w:rsid w:val="008B5C55"/>
  </w:style>
  <w:style w:type="character" w:customStyle="1" w:styleId="WW8Num16z2">
    <w:name w:val="WW8Num16z2"/>
    <w:rsid w:val="008B5C55"/>
  </w:style>
  <w:style w:type="character" w:customStyle="1" w:styleId="WW8Num16z3">
    <w:name w:val="WW8Num16z3"/>
    <w:rsid w:val="008B5C55"/>
  </w:style>
  <w:style w:type="character" w:customStyle="1" w:styleId="WW8Num16z4">
    <w:name w:val="WW8Num16z4"/>
    <w:rsid w:val="008B5C55"/>
  </w:style>
  <w:style w:type="character" w:customStyle="1" w:styleId="WW8Num16z5">
    <w:name w:val="WW8Num16z5"/>
    <w:rsid w:val="008B5C55"/>
  </w:style>
  <w:style w:type="character" w:customStyle="1" w:styleId="WW8Num16z6">
    <w:name w:val="WW8Num16z6"/>
    <w:rsid w:val="008B5C55"/>
  </w:style>
  <w:style w:type="character" w:customStyle="1" w:styleId="WW8Num16z7">
    <w:name w:val="WW8Num16z7"/>
    <w:rsid w:val="008B5C55"/>
  </w:style>
  <w:style w:type="character" w:customStyle="1" w:styleId="WW8Num16z8">
    <w:name w:val="WW8Num16z8"/>
    <w:rsid w:val="008B5C55"/>
  </w:style>
  <w:style w:type="character" w:customStyle="1" w:styleId="WW8Num17z0">
    <w:name w:val="WW8Num17z0"/>
    <w:rsid w:val="008B5C55"/>
  </w:style>
  <w:style w:type="character" w:customStyle="1" w:styleId="WW8Num17z1">
    <w:name w:val="WW8Num17z1"/>
    <w:rsid w:val="008B5C55"/>
  </w:style>
  <w:style w:type="character" w:customStyle="1" w:styleId="WW8Num17z2">
    <w:name w:val="WW8Num17z2"/>
    <w:rsid w:val="008B5C55"/>
  </w:style>
  <w:style w:type="character" w:customStyle="1" w:styleId="WW8Num17z3">
    <w:name w:val="WW8Num17z3"/>
    <w:rsid w:val="008B5C55"/>
  </w:style>
  <w:style w:type="character" w:customStyle="1" w:styleId="WW8Num17z4">
    <w:name w:val="WW8Num17z4"/>
    <w:rsid w:val="008B5C55"/>
  </w:style>
  <w:style w:type="character" w:customStyle="1" w:styleId="WW8Num17z5">
    <w:name w:val="WW8Num17z5"/>
    <w:rsid w:val="008B5C55"/>
  </w:style>
  <w:style w:type="character" w:customStyle="1" w:styleId="WW8Num17z6">
    <w:name w:val="WW8Num17z6"/>
    <w:rsid w:val="008B5C55"/>
  </w:style>
  <w:style w:type="character" w:customStyle="1" w:styleId="WW8Num17z7">
    <w:name w:val="WW8Num17z7"/>
    <w:rsid w:val="008B5C55"/>
  </w:style>
  <w:style w:type="character" w:customStyle="1" w:styleId="WW8Num17z8">
    <w:name w:val="WW8Num17z8"/>
    <w:rsid w:val="008B5C55"/>
  </w:style>
  <w:style w:type="character" w:customStyle="1" w:styleId="WW8Num18z0">
    <w:name w:val="WW8Num18z0"/>
    <w:rsid w:val="008B5C55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sid w:val="008B5C55"/>
    <w:rPr>
      <w:rFonts w:ascii="Courier New" w:hAnsi="Courier New" w:cs="Courier New" w:hint="default"/>
    </w:rPr>
  </w:style>
  <w:style w:type="character" w:customStyle="1" w:styleId="WW8Num18z2">
    <w:name w:val="WW8Num18z2"/>
    <w:rsid w:val="008B5C55"/>
    <w:rPr>
      <w:rFonts w:ascii="Wingdings" w:hAnsi="Wingdings" w:cs="Wingdings" w:hint="default"/>
    </w:rPr>
  </w:style>
  <w:style w:type="character" w:customStyle="1" w:styleId="WW8Num19z0">
    <w:name w:val="WW8Num19z0"/>
    <w:rsid w:val="008B5C55"/>
    <w:rPr>
      <w:rFonts w:ascii="Symbol" w:hAnsi="Symbol" w:cs="Symbol" w:hint="default"/>
    </w:rPr>
  </w:style>
  <w:style w:type="character" w:customStyle="1" w:styleId="WW8Num19z1">
    <w:name w:val="WW8Num19z1"/>
    <w:rsid w:val="008B5C55"/>
    <w:rPr>
      <w:rFonts w:ascii="Courier New" w:hAnsi="Courier New" w:cs="Courier New" w:hint="default"/>
    </w:rPr>
  </w:style>
  <w:style w:type="character" w:customStyle="1" w:styleId="WW8Num19z2">
    <w:name w:val="WW8Num19z2"/>
    <w:rsid w:val="008B5C55"/>
    <w:rPr>
      <w:rFonts w:ascii="Wingdings" w:hAnsi="Wingdings" w:cs="Wingdings" w:hint="default"/>
    </w:rPr>
  </w:style>
  <w:style w:type="character" w:customStyle="1" w:styleId="WW8Num20z0">
    <w:name w:val="WW8Num20z0"/>
    <w:rsid w:val="008B5C55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8B5C55"/>
    <w:rPr>
      <w:rFonts w:ascii="Courier New" w:hAnsi="Courier New" w:cs="Courier New" w:hint="default"/>
    </w:rPr>
  </w:style>
  <w:style w:type="character" w:customStyle="1" w:styleId="WW8Num20z2">
    <w:name w:val="WW8Num20z2"/>
    <w:rsid w:val="008B5C55"/>
    <w:rPr>
      <w:rFonts w:ascii="Wingdings" w:hAnsi="Wingdings" w:cs="Wingdings" w:hint="default"/>
    </w:rPr>
  </w:style>
  <w:style w:type="character" w:customStyle="1" w:styleId="WW8Num21z0">
    <w:name w:val="WW8Num21z0"/>
    <w:rsid w:val="008B5C55"/>
    <w:rPr>
      <w:rFonts w:ascii="Symbol" w:hAnsi="Symbol" w:cs="Symbol" w:hint="default"/>
      <w:color w:val="000000"/>
      <w:sz w:val="22"/>
    </w:rPr>
  </w:style>
  <w:style w:type="character" w:customStyle="1" w:styleId="WW8Num21z1">
    <w:name w:val="WW8Num21z1"/>
    <w:rsid w:val="008B5C55"/>
    <w:rPr>
      <w:rFonts w:hint="default"/>
    </w:rPr>
  </w:style>
  <w:style w:type="character" w:customStyle="1" w:styleId="WW8Num21z2">
    <w:name w:val="WW8Num21z2"/>
    <w:rsid w:val="008B5C55"/>
  </w:style>
  <w:style w:type="character" w:customStyle="1" w:styleId="WW8Num21z3">
    <w:name w:val="WW8Num21z3"/>
    <w:rsid w:val="008B5C55"/>
  </w:style>
  <w:style w:type="character" w:customStyle="1" w:styleId="WW8Num21z4">
    <w:name w:val="WW8Num21z4"/>
    <w:rsid w:val="008B5C55"/>
  </w:style>
  <w:style w:type="character" w:customStyle="1" w:styleId="WW8Num21z5">
    <w:name w:val="WW8Num21z5"/>
    <w:rsid w:val="008B5C55"/>
  </w:style>
  <w:style w:type="character" w:customStyle="1" w:styleId="WW8Num21z6">
    <w:name w:val="WW8Num21z6"/>
    <w:rsid w:val="008B5C55"/>
  </w:style>
  <w:style w:type="character" w:customStyle="1" w:styleId="WW8Num21z7">
    <w:name w:val="WW8Num21z7"/>
    <w:rsid w:val="008B5C55"/>
  </w:style>
  <w:style w:type="character" w:customStyle="1" w:styleId="WW8Num21z8">
    <w:name w:val="WW8Num21z8"/>
    <w:rsid w:val="008B5C55"/>
  </w:style>
  <w:style w:type="character" w:customStyle="1" w:styleId="WW8Num22z0">
    <w:name w:val="WW8Num22z0"/>
    <w:rsid w:val="008B5C55"/>
    <w:rPr>
      <w:rFonts w:ascii="Symbol" w:hAnsi="Symbol" w:cs="Symbol" w:hint="default"/>
      <w:sz w:val="20"/>
    </w:rPr>
  </w:style>
  <w:style w:type="character" w:customStyle="1" w:styleId="WW8Num22z1">
    <w:name w:val="WW8Num22z1"/>
    <w:rsid w:val="008B5C55"/>
    <w:rPr>
      <w:rFonts w:ascii="Courier New" w:hAnsi="Courier New" w:cs="Courier New" w:hint="default"/>
    </w:rPr>
  </w:style>
  <w:style w:type="character" w:customStyle="1" w:styleId="WW8Num22z2">
    <w:name w:val="WW8Num22z2"/>
    <w:rsid w:val="008B5C55"/>
    <w:rPr>
      <w:rFonts w:ascii="Wingdings" w:hAnsi="Wingdings" w:cs="Wingdings" w:hint="default"/>
    </w:rPr>
  </w:style>
  <w:style w:type="character" w:customStyle="1" w:styleId="WW8Num23z0">
    <w:name w:val="WW8Num23z0"/>
    <w:rsid w:val="008B5C55"/>
    <w:rPr>
      <w:rFonts w:hint="default"/>
    </w:rPr>
  </w:style>
  <w:style w:type="character" w:customStyle="1" w:styleId="WW8Num23z1">
    <w:name w:val="WW8Num23z1"/>
    <w:rsid w:val="008B5C55"/>
  </w:style>
  <w:style w:type="character" w:customStyle="1" w:styleId="WW8Num23z2">
    <w:name w:val="WW8Num23z2"/>
    <w:rsid w:val="008B5C55"/>
  </w:style>
  <w:style w:type="character" w:customStyle="1" w:styleId="WW8Num23z3">
    <w:name w:val="WW8Num23z3"/>
    <w:rsid w:val="008B5C55"/>
  </w:style>
  <w:style w:type="character" w:customStyle="1" w:styleId="WW8Num23z4">
    <w:name w:val="WW8Num23z4"/>
    <w:rsid w:val="008B5C55"/>
  </w:style>
  <w:style w:type="character" w:customStyle="1" w:styleId="WW8Num23z5">
    <w:name w:val="WW8Num23z5"/>
    <w:rsid w:val="008B5C55"/>
  </w:style>
  <w:style w:type="character" w:customStyle="1" w:styleId="WW8Num23z6">
    <w:name w:val="WW8Num23z6"/>
    <w:rsid w:val="008B5C55"/>
  </w:style>
  <w:style w:type="character" w:customStyle="1" w:styleId="WW8Num23z7">
    <w:name w:val="WW8Num23z7"/>
    <w:rsid w:val="008B5C55"/>
  </w:style>
  <w:style w:type="character" w:customStyle="1" w:styleId="WW8Num23z8">
    <w:name w:val="WW8Num23z8"/>
    <w:rsid w:val="008B5C55"/>
  </w:style>
  <w:style w:type="character" w:customStyle="1" w:styleId="WW8Num24z0">
    <w:name w:val="WW8Num24z0"/>
    <w:rsid w:val="008B5C55"/>
    <w:rPr>
      <w:rFonts w:ascii="Symbol" w:hAnsi="Symbol" w:cs="Symbol" w:hint="default"/>
    </w:rPr>
  </w:style>
  <w:style w:type="character" w:customStyle="1" w:styleId="WW8Num24z1">
    <w:name w:val="WW8Num24z1"/>
    <w:rsid w:val="008B5C55"/>
    <w:rPr>
      <w:rFonts w:ascii="Courier New" w:hAnsi="Courier New" w:cs="Courier New" w:hint="default"/>
    </w:rPr>
  </w:style>
  <w:style w:type="character" w:customStyle="1" w:styleId="WW8Num24z2">
    <w:name w:val="WW8Num24z2"/>
    <w:rsid w:val="008B5C5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B5C55"/>
  </w:style>
  <w:style w:type="character" w:styleId="Hipercze">
    <w:name w:val="Hyperlink"/>
    <w:rsid w:val="008B5C55"/>
    <w:rPr>
      <w:strike w:val="0"/>
      <w:dstrike w:val="0"/>
      <w:color w:val="000000"/>
      <w:u w:val="none"/>
    </w:rPr>
  </w:style>
  <w:style w:type="character" w:styleId="Numerstrony">
    <w:name w:val="page number"/>
    <w:basedOn w:val="Domylnaczcionkaakapitu1"/>
    <w:rsid w:val="008B5C55"/>
  </w:style>
  <w:style w:type="character" w:customStyle="1" w:styleId="Tekstpodstawowy2Znak">
    <w:name w:val="Tekst podstawowy 2 Znak"/>
    <w:rsid w:val="008B5C5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8B5C55"/>
    <w:rPr>
      <w:rFonts w:ascii="Arial" w:hAnsi="Arial" w:cs="Arial"/>
      <w:sz w:val="24"/>
      <w:szCs w:val="24"/>
    </w:rPr>
  </w:style>
  <w:style w:type="character" w:customStyle="1" w:styleId="Znakiwypunktowania">
    <w:name w:val="Znaki wypunktowania"/>
    <w:rsid w:val="008B5C5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B5C55"/>
  </w:style>
  <w:style w:type="paragraph" w:customStyle="1" w:styleId="Nagwek1">
    <w:name w:val="Nagłówek1"/>
    <w:basedOn w:val="Normalny"/>
    <w:next w:val="Tekstpodstawowy"/>
    <w:rsid w:val="008B5C55"/>
    <w:pPr>
      <w:spacing w:after="120"/>
      <w:ind w:right="6"/>
      <w:jc w:val="center"/>
    </w:pPr>
    <w:rPr>
      <w:rFonts w:ascii="Arial Black" w:hAnsi="Arial Black" w:cs="Arial Black"/>
      <w:b/>
      <w:spacing w:val="60"/>
      <w:sz w:val="32"/>
      <w:szCs w:val="32"/>
    </w:rPr>
  </w:style>
  <w:style w:type="paragraph" w:styleId="Tekstpodstawowy">
    <w:name w:val="Body Text"/>
    <w:basedOn w:val="Normalny"/>
    <w:rsid w:val="008B5C55"/>
    <w:pPr>
      <w:spacing w:before="120"/>
      <w:ind w:right="6"/>
      <w:jc w:val="both"/>
    </w:pPr>
    <w:rPr>
      <w:rFonts w:cs="Times New Roman"/>
      <w:sz w:val="24"/>
      <w:szCs w:val="24"/>
    </w:rPr>
  </w:style>
  <w:style w:type="paragraph" w:styleId="Lista">
    <w:name w:val="List"/>
    <w:basedOn w:val="Tekstpodstawowy"/>
    <w:rsid w:val="008B5C55"/>
    <w:rPr>
      <w:rFonts w:cs="Mangal"/>
    </w:rPr>
  </w:style>
  <w:style w:type="paragraph" w:styleId="Legenda">
    <w:name w:val="caption"/>
    <w:basedOn w:val="Normalny"/>
    <w:qFormat/>
    <w:rsid w:val="008B5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B5C55"/>
    <w:pPr>
      <w:suppressLineNumbers/>
    </w:pPr>
    <w:rPr>
      <w:rFonts w:cs="Mangal"/>
    </w:rPr>
  </w:style>
  <w:style w:type="paragraph" w:customStyle="1" w:styleId="XXXXX">
    <w:name w:val="XXXXX"/>
    <w:basedOn w:val="Normalny"/>
    <w:rsid w:val="008B5C55"/>
    <w:pPr>
      <w:numPr>
        <w:numId w:val="1"/>
      </w:numPr>
    </w:pPr>
  </w:style>
  <w:style w:type="paragraph" w:styleId="Tekstdymka">
    <w:name w:val="Balloon Text"/>
    <w:basedOn w:val="Normalny"/>
    <w:rsid w:val="008B5C5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B5C5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B5C5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B5C55"/>
    <w:pPr>
      <w:suppressAutoHyphens/>
    </w:pPr>
    <w:rPr>
      <w:rFonts w:cs="Times New Roman"/>
      <w:sz w:val="24"/>
      <w:szCs w:val="24"/>
    </w:rPr>
  </w:style>
  <w:style w:type="paragraph" w:customStyle="1" w:styleId="Tekstblokowy1">
    <w:name w:val="Tekst blokowy1"/>
    <w:basedOn w:val="Normalny"/>
    <w:rsid w:val="008B5C55"/>
    <w:pPr>
      <w:spacing w:after="60"/>
      <w:ind w:left="360" w:right="6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8B5C55"/>
    <w:pPr>
      <w:spacing w:after="120"/>
      <w:ind w:right="6"/>
      <w:jc w:val="both"/>
    </w:pPr>
    <w:rPr>
      <w:szCs w:val="24"/>
    </w:rPr>
  </w:style>
  <w:style w:type="paragraph" w:styleId="Akapitzlist">
    <w:name w:val="List Paragraph"/>
    <w:basedOn w:val="Normalny"/>
    <w:qFormat/>
    <w:rsid w:val="008B5C55"/>
    <w:pPr>
      <w:ind w:left="720"/>
    </w:pPr>
    <w:rPr>
      <w:rFonts w:cs="Times New Roman"/>
    </w:rPr>
  </w:style>
  <w:style w:type="paragraph" w:customStyle="1" w:styleId="Zawartoramki">
    <w:name w:val="Zawartość ramki"/>
    <w:basedOn w:val="Normalny"/>
    <w:rsid w:val="008B5C55"/>
  </w:style>
  <w:style w:type="character" w:customStyle="1" w:styleId="StopkaZnak">
    <w:name w:val="Stopka Znak"/>
    <w:link w:val="Stopka"/>
    <w:uiPriority w:val="99"/>
    <w:rsid w:val="00A66982"/>
    <w:rPr>
      <w:rFonts w:ascii="Arial" w:hAnsi="Arial" w:cs="Arial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E128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2829"/>
    <w:pPr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D9F9-337C-4CC5-8A4D-9AC5177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7899</TotalTime>
  <Pages>1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</vt:lpstr>
    </vt:vector>
  </TitlesOfParts>
  <Company>Spółdzielnia Mieszkaniowa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subject/>
  <dc:creator>WM</dc:creator>
  <cp:keywords/>
  <dc:description/>
  <cp:lastModifiedBy>admin</cp:lastModifiedBy>
  <cp:revision>493</cp:revision>
  <cp:lastPrinted>2024-02-28T10:20:00Z</cp:lastPrinted>
  <dcterms:created xsi:type="dcterms:W3CDTF">2018-01-24T12:31:00Z</dcterms:created>
  <dcterms:modified xsi:type="dcterms:W3CDTF">2024-02-28T10:20:00Z</dcterms:modified>
</cp:coreProperties>
</file>